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lang w:eastAsia="ja-JP"/>
        </w:rPr>
        <w:id w:val="1592965519"/>
        <w:docPartObj>
          <w:docPartGallery w:val="Cover Pages"/>
          <w:docPartUnique/>
        </w:docPartObj>
      </w:sdtPr>
      <w:sdtContent>
        <w:p w14:paraId="1A22C67F" w14:textId="77777777" w:rsidR="00F65CF3" w:rsidRDefault="00F65CF3">
          <w:pPr>
            <w:pStyle w:val="Bezmezer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C772AEA" wp14:editId="52B5FA6B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35" b="14605"/>
                    <wp:wrapNone/>
                    <wp:docPr id="2" name="Skupina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Obdélník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ětiúhelník 4"/>
                            <wps:cNvSpPr/>
                            <wps:spPr>
                              <a:xfrm>
                                <a:off x="0" y="2476500"/>
                                <a:ext cx="2194560" cy="826741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Cs/>
                                      <w:color w:val="FFC000" w:themeColor="accent1"/>
                                      <w:sz w:val="44"/>
                                      <w:szCs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alias w:val="Datum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8-01-01T00:00:00Z">
                                      <w:dateFormat w:val="d.M.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340C8018" w14:textId="77777777" w:rsidR="00F65CF3" w:rsidRPr="00227872" w:rsidRDefault="00C6385E" w:rsidP="00437704">
                                      <w:pPr>
                                        <w:pStyle w:val="Bezmezer"/>
                                        <w:jc w:val="center"/>
                                        <w:rPr>
                                          <w:bCs/>
                                          <w:color w:val="FFC000" w:themeColor="accent1"/>
                                          <w:sz w:val="28"/>
                                          <w:szCs w:val="28"/>
                                          <w14:shadow w14:blurRad="38100" w14:dist="25400" w14:dir="5400000" w14:sx="100000" w14:sy="100000" w14:kx="0" w14:ky="0" w14:algn="ctr">
                                            <w14:srgbClr w14:val="6E747A">
                                              <w14:alpha w14:val="57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227872">
                                        <w:rPr>
                                          <w:bCs/>
                                          <w:color w:val="FFC000" w:themeColor="accent1"/>
                                          <w:sz w:val="44"/>
                                          <w:szCs w:val="44"/>
                                          <w14:shadow w14:blurRad="38100" w14:dist="25400" w14:dir="5400000" w14:sx="100000" w14:sy="100000" w14:kx="0" w14:ky="0" w14:algn="ctr">
                                            <w14:srgbClr w14:val="6E747A">
                                              <w14:alpha w14:val="57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Skupina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Skupina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Volný tvar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Volný tvar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Volný tvar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Volný tvar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Volný tvar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Volný tvar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Volný tvar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Volný tvar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Volný tvar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Volný tvar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Volný tvar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Volný tvar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Skupina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Volný tvar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Volný tvar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Volný tvar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Volný tvar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Volný tvar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Volný tvar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Volný tvar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Volný tvar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Volný tvar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Volný tvar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Volný tvar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0C772AEA" id="Skupina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">
                    <v:rect id="Obdélník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099bdd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ětiúhelník 4" o:spid="_x0000_s1028" type="#_x0000_t15" style="position:absolute;top:24765;width:21945;height:8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" adj="17531" fillcolor="#ffc000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bCs/>
                                <w:color w:val="FFC000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alias w:val="Datum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8-01-01T00:00:00Z">
                                <w:dateFormat w:val="d.M.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340C8018" w14:textId="77777777" w:rsidR="00F65CF3" w:rsidRPr="00227872" w:rsidRDefault="00C6385E" w:rsidP="00437704">
                                <w:pPr>
                                  <w:pStyle w:val="Bezmezer"/>
                                  <w:jc w:val="center"/>
                                  <w:rPr>
                                    <w:bCs/>
                                    <w:color w:val="FFC000" w:themeColor="accent1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27872">
                                  <w:rPr>
                                    <w:bCs/>
                                    <w:color w:val="FFC000" w:themeColor="accent1"/>
                                    <w:sz w:val="44"/>
                                    <w:szCs w:val="44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Skupina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Skupina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Volný tvar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099bdd [3215]" strokecolor="#099bd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Volný tvar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099bdd [3215]" strokecolor="#099bd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Volný tvar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099bdd [3215]" strokecolor="#099bd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Volný tvar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099bdd [3215]" strokecolor="#099bd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Volný tvar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099bdd [3215]" strokecolor="#099bd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Volný tvar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099bdd [3215]" strokecolor="#099bdd [3215]" strokeweight="0">
                          <v:path arrowok="t" o:connecttype="custom" o:connectlocs="0,0;52388,109538;38100,109538;19050,55563;0,0" o:connectangles="0,0,0,0,0"/>
                        </v:shape>
                        <v:shape id="Volný tvar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099bdd [3215]" strokecolor="#099bdd [3215]" strokeweight="0">
                          <v:path arrowok="t" o:connecttype="custom" o:connectlocs="0,0;14288,58738;14288,63500;23813,147638;7938,77788;0,0" o:connectangles="0,0,0,0,0,0"/>
                        </v:shape>
                        <v:shape id="Volný tvar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099bdd [3215]" strokecolor="#099bd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Volný tvar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099bdd [3215]" strokecolor="#099bd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Volný tvar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099bdd [3215]" strokecolor="#099bdd [3215]" strokeweight="0">
                          <v:path arrowok="t" o:connecttype="custom" o:connectlocs="0,0;49213,103188;36513,103188;0,0" o:connectangles="0,0,0,0"/>
                        </v:shape>
                        <v:shape id="Volný tvar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099bdd [3215]" strokecolor="#099bdd [3215]" strokeweight="0">
                          <v:path arrowok="t" o:connecttype="custom" o:connectlocs="0,0;9525,26988;11113,66675;9525,61913;0,36513;0,0" o:connectangles="0,0,0,0,0,0"/>
                        </v:shape>
                        <v:shape id="Volný tvar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099bdd [3215]" strokecolor="#099bd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Skupina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Volný tvar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099bdd [3215]" strokecolor="#099bd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Volný tvar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099bdd [3215]" strokecolor="#099bd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Volný tvar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099bdd [3215]" strokecolor="#099bd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Volný tvar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099bdd [3215]" strokecolor="#099bd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Volný tvar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099bdd [3215]" strokecolor="#099bd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Volný tvar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099bdd [3215]" strokecolor="#099bd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Volný tvar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099bdd [3215]" strokecolor="#099bd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Volný tvar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099bdd [3215]" strokecolor="#099bd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Volný tvar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099bdd [3215]" strokecolor="#099bd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Volný tvar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099bdd [3215]" strokecolor="#099bd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Volný tvar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099bdd [3215]" strokecolor="#099bd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4325C76F" w14:textId="77777777" w:rsidR="00F65CF3" w:rsidRDefault="00260B2B">
          <w:pPr>
            <w:rPr>
              <w:rFonts w:asciiTheme="majorHAnsi" w:eastAsiaTheme="majorEastAsia" w:hAnsiTheme="majorHAnsi" w:cstheme="majorBidi"/>
              <w:caps/>
              <w:color w:val="0673A5" w:themeColor="text2" w:themeShade="BF"/>
              <w:spacing w:val="10"/>
              <w:sz w:val="52"/>
              <w:szCs w:val="52"/>
            </w:rPr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2A54C98B" wp14:editId="11C497D7">
                    <wp:simplePos x="0" y="0"/>
                    <wp:positionH relativeFrom="margin">
                      <wp:posOffset>2583815</wp:posOffset>
                    </wp:positionH>
                    <wp:positionV relativeFrom="page">
                      <wp:posOffset>7551420</wp:posOffset>
                    </wp:positionV>
                    <wp:extent cx="3604260" cy="1691640"/>
                    <wp:effectExtent l="0" t="0" r="15240" b="3810"/>
                    <wp:wrapSquare wrapText="bothSides"/>
                    <wp:docPr id="32" name="Textové pole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04260" cy="1691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5DE95C" w14:textId="77777777" w:rsidR="00F65CF3" w:rsidRPr="003D73A8" w:rsidRDefault="00000000" w:rsidP="00260B2B">
                                <w:pPr>
                                  <w:pStyle w:val="Bezmezer"/>
                                  <w:rPr>
                                    <w:b/>
                                    <w:bCs/>
                                    <w:color w:val="FFD966" w:themeColor="accent1" w:themeTint="99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673A5" w:themeColor="text2" w:themeShade="BF"/>
                                      <w:sz w:val="28"/>
                                      <w:szCs w:val="28"/>
                                    </w:rPr>
                                    <w:alias w:val="Autor"/>
                                    <w:tag w:val=""/>
                                    <w:id w:val="105889698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 w:rsidR="00260B2B" w:rsidRPr="00C443FC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673A5" w:themeColor="text2" w:themeShade="BF"/>
                                        <w:sz w:val="28"/>
                                        <w:szCs w:val="28"/>
                                      </w:rPr>
                                      <w:t>Sdružení výrobců potravy pro domácí zvířata Pražská 320,</w:t>
                                    </w:r>
                                    <w:r w:rsidR="00E67DC9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673A5" w:themeColor="text2" w:themeShade="B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260B2B" w:rsidRPr="00C443FC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673A5" w:themeColor="text2" w:themeShade="BF"/>
                                        <w:sz w:val="28"/>
                                        <w:szCs w:val="28"/>
                                      </w:rPr>
                                      <w:t xml:space="preserve">257 21 Poříčí nad Sázavou </w:t>
                                    </w:r>
                                    <w:r w:rsidR="00C443FC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673A5" w:themeColor="text2" w:themeShade="BF"/>
                                        <w:sz w:val="28"/>
                                        <w:szCs w:val="28"/>
                                      </w:rPr>
                                      <w:t xml:space="preserve">               </w:t>
                                    </w:r>
                                    <w:r w:rsidR="00713292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673A5" w:themeColor="text2" w:themeShade="BF"/>
                                        <w:sz w:val="28"/>
                                        <w:szCs w:val="28"/>
                                      </w:rPr>
                                      <w:t>IČ: 71 28 43 71</w:t>
                                    </w:r>
                                    <w:r w:rsidR="00260B2B" w:rsidRPr="00C443FC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673A5" w:themeColor="text2" w:themeShade="B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C443FC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673A5" w:themeColor="text2" w:themeShade="BF"/>
                                        <w:sz w:val="28"/>
                                        <w:szCs w:val="28"/>
                                      </w:rPr>
                                      <w:t xml:space="preserve">                                                    </w:t>
                                    </w:r>
                                    <w:r w:rsidR="00260B2B" w:rsidRPr="00C443FC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673A5" w:themeColor="text2" w:themeShade="BF"/>
                                        <w:sz w:val="28"/>
                                        <w:szCs w:val="28"/>
                                      </w:rPr>
                                      <w:t>zapsané ve spolkovém rejstříku vedeném Městským soudem v Praze, oddíl L, složka 58845</w:t>
                                    </w:r>
                                    <w:r w:rsidR="00C443FC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673A5" w:themeColor="text2" w:themeShade="BF"/>
                                        <w:sz w:val="28"/>
                                        <w:szCs w:val="28"/>
                                      </w:rPr>
                                      <w:t xml:space="preserve">                              </w:t>
                                    </w:r>
                                    <w:r w:rsidR="00260B2B" w:rsidRPr="00C443FC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673A5" w:themeColor="text2" w:themeShade="BF"/>
                                        <w:sz w:val="28"/>
                                        <w:szCs w:val="28"/>
                                      </w:rPr>
                                      <w:t>www.svpdz.cz</w:t>
                                    </w:r>
                                  </w:sdtContent>
                                </w:sdt>
                              </w:p>
                              <w:p w14:paraId="22CE65EF" w14:textId="77777777" w:rsidR="00F65CF3" w:rsidRDefault="00000000">
                                <w:pPr>
                                  <w:pStyle w:val="Bezmezer"/>
                                  <w:rPr>
                                    <w:color w:val="757575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aps/>
                                      <w:color w:val="757575" w:themeColor="text1" w:themeTint="A6"/>
                                      <w:sz w:val="20"/>
                                      <w:szCs w:val="20"/>
                                    </w:rPr>
                                    <w:alias w:val="Společnost"/>
                                    <w:tag w:val=""/>
                                    <w:id w:val="-480470522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>
                                    <w:rPr>
                                      <w:b w:val="0"/>
                                      <w:bCs w:val="0"/>
                                    </w:rPr>
                                  </w:sdtEndPr>
                                  <w:sdtContent>
                                    <w:r w:rsidR="00F65CF3" w:rsidRPr="005A1FE1">
                                      <w:rPr>
                                        <w:b/>
                                        <w:bCs/>
                                        <w:caps/>
                                        <w:color w:val="757575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A54C98B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32" o:spid="_x0000_s1055" type="#_x0000_t202" style="position:absolute;margin-left:203.45pt;margin-top:594.6pt;width:283.8pt;height:133.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" filled="f" stroked="f" strokeweight=".5pt">
                    <v:textbox inset="0,0,0,0">
                      <w:txbxContent>
                        <w:p w14:paraId="795DE95C" w14:textId="77777777" w:rsidR="00F65CF3" w:rsidRPr="003D73A8" w:rsidRDefault="00000000" w:rsidP="00260B2B">
                          <w:pPr>
                            <w:pStyle w:val="Bezmezer"/>
                            <w:rPr>
                              <w:b/>
                              <w:bCs/>
                              <w:color w:val="FFD966" w:themeColor="accent1" w:themeTint="99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673A5" w:themeColor="text2" w:themeShade="BF"/>
                                <w:sz w:val="28"/>
                                <w:szCs w:val="28"/>
                              </w:rPr>
                              <w:alias w:val="Autor"/>
                              <w:tag w:val=""/>
                              <w:id w:val="105889698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 w:rsidR="00260B2B" w:rsidRPr="00C443F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673A5" w:themeColor="text2" w:themeShade="BF"/>
                                  <w:sz w:val="28"/>
                                  <w:szCs w:val="28"/>
                                </w:rPr>
                                <w:t>Sdružení výrobců potravy pro domácí zvířata Pražská 320,</w:t>
                              </w:r>
                              <w:r w:rsidR="00E67DC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673A5" w:themeColor="text2" w:themeShade="B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260B2B" w:rsidRPr="00C443F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673A5" w:themeColor="text2" w:themeShade="BF"/>
                                  <w:sz w:val="28"/>
                                  <w:szCs w:val="28"/>
                                </w:rPr>
                                <w:t xml:space="preserve">257 21 Poříčí nad Sázavou </w:t>
                              </w:r>
                              <w:r w:rsidR="00C443F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673A5" w:themeColor="text2" w:themeShade="BF"/>
                                  <w:sz w:val="28"/>
                                  <w:szCs w:val="28"/>
                                </w:rPr>
                                <w:t xml:space="preserve">               </w:t>
                              </w:r>
                              <w:r w:rsidR="00713292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673A5" w:themeColor="text2" w:themeShade="BF"/>
                                  <w:sz w:val="28"/>
                                  <w:szCs w:val="28"/>
                                </w:rPr>
                                <w:t>IČ: 71 28 43 71</w:t>
                              </w:r>
                              <w:r w:rsidR="00260B2B" w:rsidRPr="00C443F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673A5" w:themeColor="text2" w:themeShade="B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C443F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673A5" w:themeColor="text2" w:themeShade="BF"/>
                                  <w:sz w:val="28"/>
                                  <w:szCs w:val="28"/>
                                </w:rPr>
                                <w:t xml:space="preserve">                                                    </w:t>
                              </w:r>
                              <w:r w:rsidR="00260B2B" w:rsidRPr="00C443F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673A5" w:themeColor="text2" w:themeShade="BF"/>
                                  <w:sz w:val="28"/>
                                  <w:szCs w:val="28"/>
                                </w:rPr>
                                <w:t>zapsané ve spolkovém rejstříku vedeném Městským soudem v Praze, oddíl L, složka 58845</w:t>
                              </w:r>
                              <w:r w:rsidR="00C443F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673A5" w:themeColor="text2" w:themeShade="BF"/>
                                  <w:sz w:val="28"/>
                                  <w:szCs w:val="28"/>
                                </w:rPr>
                                <w:t xml:space="preserve">                              </w:t>
                              </w:r>
                              <w:r w:rsidR="00260B2B" w:rsidRPr="00C443F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673A5" w:themeColor="text2" w:themeShade="BF"/>
                                  <w:sz w:val="28"/>
                                  <w:szCs w:val="28"/>
                                </w:rPr>
                                <w:t>www.svpdz.cz</w:t>
                              </w:r>
                            </w:sdtContent>
                          </w:sdt>
                        </w:p>
                        <w:p w14:paraId="22CE65EF" w14:textId="77777777" w:rsidR="00F65CF3" w:rsidRDefault="00000000">
                          <w:pPr>
                            <w:pStyle w:val="Bezmezer"/>
                            <w:rPr>
                              <w:color w:val="757575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757575" w:themeColor="text1" w:themeTint="A6"/>
                                <w:sz w:val="20"/>
                                <w:szCs w:val="20"/>
                              </w:rPr>
                              <w:alias w:val="Společnost"/>
                              <w:tag w:val=""/>
                              <w:id w:val="-480470522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>
                              <w:rPr>
                                <w:b w:val="0"/>
                                <w:bCs w:val="0"/>
                              </w:rPr>
                            </w:sdtEndPr>
                            <w:sdtContent>
                              <w:r w:rsidR="00F65CF3" w:rsidRPr="005A1FE1">
                                <w:rPr>
                                  <w:b/>
                                  <w:bCs/>
                                  <w:caps/>
                                  <w:color w:val="757575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5A6D8F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E01CB61" wp14:editId="65E40B86">
                    <wp:simplePos x="0" y="0"/>
                    <wp:positionH relativeFrom="page">
                      <wp:posOffset>3025140</wp:posOffset>
                    </wp:positionH>
                    <wp:positionV relativeFrom="page">
                      <wp:posOffset>2842260</wp:posOffset>
                    </wp:positionV>
                    <wp:extent cx="3749040" cy="1234440"/>
                    <wp:effectExtent l="0" t="0" r="3810" b="3810"/>
                    <wp:wrapNone/>
                    <wp:docPr id="1" name="Textové po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49040" cy="12344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106D0D" w14:textId="0AF6095B" w:rsidR="00F65CF3" w:rsidRPr="005A1FE1" w:rsidRDefault="00000000">
                                <w:pPr>
                                  <w:pStyle w:val="Bezmez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outline/>
                                    <w:color w:val="828288" w:themeColor="accent5"/>
                                    <w:sz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outline/>
                                      <w:color w:val="828288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alias w:val="Název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AA1B3F" w:rsidRPr="005A1FE1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outline/>
                                        <w:color w:val="828288" w:themeColor="accent5"/>
                                        <w:sz w:val="72"/>
                                        <w:szCs w:val="72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F</w:t>
                                    </w:r>
                                    <w:r w:rsidR="00F65CF3" w:rsidRPr="005A1FE1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outline/>
                                        <w:color w:val="828288" w:themeColor="accent5"/>
                                        <w:sz w:val="72"/>
                                        <w:szCs w:val="72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akta</w:t>
                                    </w:r>
                                    <w:r w:rsidR="00AA1B3F" w:rsidRPr="005A1FE1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outline/>
                                        <w:color w:val="828288" w:themeColor="accent5"/>
                                        <w:sz w:val="72"/>
                                        <w:szCs w:val="72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 xml:space="preserve"> a čísla</w:t>
                                    </w:r>
                                    <w:r w:rsidR="00C6385E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outline/>
                                        <w:color w:val="828288" w:themeColor="accent5"/>
                                        <w:sz w:val="72"/>
                                        <w:szCs w:val="72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 xml:space="preserve"> 20</w:t>
                                    </w:r>
                                    <w:r w:rsidR="00227872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outline/>
                                        <w:color w:val="828288" w:themeColor="accent5"/>
                                        <w:sz w:val="72"/>
                                        <w:szCs w:val="72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2</w:t>
                                    </w:r>
                                    <w:r w:rsidR="00670A9D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outline/>
                                        <w:color w:val="828288" w:themeColor="accent5"/>
                                        <w:sz w:val="72"/>
                                        <w:szCs w:val="72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2</w:t>
                                    </w:r>
                                  </w:sdtContent>
                                </w:sdt>
                              </w:p>
                              <w:p w14:paraId="68347718" w14:textId="77777777" w:rsidR="00F65CF3" w:rsidRDefault="00000000">
                                <w:pPr>
                                  <w:rPr>
                                    <w:color w:val="60606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606060" w:themeColor="text1" w:themeTint="BF"/>
                                      <w:sz w:val="36"/>
                                      <w:szCs w:val="36"/>
                                    </w:rPr>
                                    <w:alias w:val="Podtitul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="00C443FC">
                                      <w:rPr>
                                        <w:color w:val="606060" w:themeColor="text1" w:themeTint="BF"/>
                                        <w:sz w:val="36"/>
                                        <w:szCs w:val="36"/>
                                      </w:rPr>
                                      <w:t xml:space="preserve">Informace </w:t>
                                    </w:r>
                                    <w:r w:rsidR="005A1FE1">
                                      <w:rPr>
                                        <w:color w:val="606060" w:themeColor="text1" w:themeTint="BF"/>
                                        <w:sz w:val="36"/>
                                        <w:szCs w:val="36"/>
                                      </w:rPr>
                                      <w:t>o</w:t>
                                    </w:r>
                                    <w:r w:rsidR="00AA1B3F">
                                      <w:rPr>
                                        <w:color w:val="606060" w:themeColor="text1" w:themeTint="BF"/>
                                        <w:sz w:val="36"/>
                                        <w:szCs w:val="36"/>
                                      </w:rPr>
                                      <w:t xml:space="preserve"> českém </w:t>
                                    </w:r>
                                    <w:r w:rsidR="00E51290">
                                      <w:rPr>
                                        <w:color w:val="606060" w:themeColor="text1" w:themeTint="BF"/>
                                        <w:sz w:val="36"/>
                                        <w:szCs w:val="36"/>
                                      </w:rPr>
                                      <w:t>trh</w:t>
                                    </w:r>
                                    <w:r w:rsidR="00AA1B3F">
                                      <w:rPr>
                                        <w:color w:val="606060" w:themeColor="text1" w:themeTint="BF"/>
                                        <w:sz w:val="36"/>
                                        <w:szCs w:val="36"/>
                                      </w:rPr>
                                      <w:t>u</w:t>
                                    </w:r>
                                    <w:r w:rsidR="00E51290">
                                      <w:rPr>
                                        <w:color w:val="606060" w:themeColor="text1" w:themeTint="BF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="00C443FC">
                                      <w:rPr>
                                        <w:color w:val="606060" w:themeColor="text1" w:themeTint="BF"/>
                                        <w:sz w:val="36"/>
                                        <w:szCs w:val="36"/>
                                      </w:rPr>
                                      <w:t xml:space="preserve">                            </w:t>
                                    </w:r>
                                    <w:r w:rsidR="00E51290">
                                      <w:rPr>
                                        <w:color w:val="606060" w:themeColor="text1" w:themeTint="BF"/>
                                        <w:sz w:val="36"/>
                                        <w:szCs w:val="36"/>
                                      </w:rPr>
                                      <w:t>s potravou pro domácí zvířata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E01CB61" id="Textové pole 1" o:spid="_x0000_s1056" type="#_x0000_t202" style="position:absolute;margin-left:238.2pt;margin-top:223.8pt;width:295.2pt;height:9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" filled="f" stroked="f" strokeweight=".5pt">
                    <v:textbox inset="0,0,0,0">
                      <w:txbxContent>
                        <w:p w14:paraId="43106D0D" w14:textId="0AF6095B" w:rsidR="00F65CF3" w:rsidRPr="005A1FE1" w:rsidRDefault="00000000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b/>
                              <w:outline/>
                              <w:color w:val="828288" w:themeColor="accent5"/>
                              <w:sz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outline/>
                                <w:color w:val="828288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alias w:val="Název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A1B3F" w:rsidRPr="005A1FE1">
                                <w:rPr>
                                  <w:rFonts w:asciiTheme="majorHAnsi" w:eastAsiaTheme="majorEastAsia" w:hAnsiTheme="majorHAnsi" w:cstheme="majorBidi"/>
                                  <w:b/>
                                  <w:outline/>
                                  <w:color w:val="828288" w:themeColor="accent5"/>
                                  <w:sz w:val="72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F</w:t>
                              </w:r>
                              <w:r w:rsidR="00F65CF3" w:rsidRPr="005A1FE1">
                                <w:rPr>
                                  <w:rFonts w:asciiTheme="majorHAnsi" w:eastAsiaTheme="majorEastAsia" w:hAnsiTheme="majorHAnsi" w:cstheme="majorBidi"/>
                                  <w:b/>
                                  <w:outline/>
                                  <w:color w:val="828288" w:themeColor="accent5"/>
                                  <w:sz w:val="72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akta</w:t>
                              </w:r>
                              <w:r w:rsidR="00AA1B3F" w:rsidRPr="005A1FE1">
                                <w:rPr>
                                  <w:rFonts w:asciiTheme="majorHAnsi" w:eastAsiaTheme="majorEastAsia" w:hAnsiTheme="majorHAnsi" w:cstheme="majorBidi"/>
                                  <w:b/>
                                  <w:outline/>
                                  <w:color w:val="828288" w:themeColor="accent5"/>
                                  <w:sz w:val="72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a čísla</w:t>
                              </w:r>
                              <w:r w:rsidR="00C6385E">
                                <w:rPr>
                                  <w:rFonts w:asciiTheme="majorHAnsi" w:eastAsiaTheme="majorEastAsia" w:hAnsiTheme="majorHAnsi" w:cstheme="majorBidi"/>
                                  <w:b/>
                                  <w:outline/>
                                  <w:color w:val="828288" w:themeColor="accent5"/>
                                  <w:sz w:val="72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20</w:t>
                              </w:r>
                              <w:r w:rsidR="00227872">
                                <w:rPr>
                                  <w:rFonts w:asciiTheme="majorHAnsi" w:eastAsiaTheme="majorEastAsia" w:hAnsiTheme="majorHAnsi" w:cstheme="majorBidi"/>
                                  <w:b/>
                                  <w:outline/>
                                  <w:color w:val="828288" w:themeColor="accent5"/>
                                  <w:sz w:val="72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2</w:t>
                              </w:r>
                              <w:r w:rsidR="00670A9D">
                                <w:rPr>
                                  <w:rFonts w:asciiTheme="majorHAnsi" w:eastAsiaTheme="majorEastAsia" w:hAnsiTheme="majorHAnsi" w:cstheme="majorBidi"/>
                                  <w:b/>
                                  <w:outline/>
                                  <w:color w:val="828288" w:themeColor="accent5"/>
                                  <w:sz w:val="72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2</w:t>
                              </w:r>
                            </w:sdtContent>
                          </w:sdt>
                        </w:p>
                        <w:p w14:paraId="68347718" w14:textId="77777777" w:rsidR="00F65CF3" w:rsidRDefault="00000000">
                          <w:pPr>
                            <w:rPr>
                              <w:color w:val="60606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606060" w:themeColor="text1" w:themeTint="BF"/>
                                <w:sz w:val="36"/>
                                <w:szCs w:val="36"/>
                              </w:rPr>
                              <w:alias w:val="Podtitul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C443FC">
                                <w:rPr>
                                  <w:color w:val="606060" w:themeColor="text1" w:themeTint="BF"/>
                                  <w:sz w:val="36"/>
                                  <w:szCs w:val="36"/>
                                </w:rPr>
                                <w:t xml:space="preserve">Informace </w:t>
                              </w:r>
                              <w:r w:rsidR="005A1FE1">
                                <w:rPr>
                                  <w:color w:val="606060" w:themeColor="text1" w:themeTint="BF"/>
                                  <w:sz w:val="36"/>
                                  <w:szCs w:val="36"/>
                                </w:rPr>
                                <w:t>o</w:t>
                              </w:r>
                              <w:r w:rsidR="00AA1B3F">
                                <w:rPr>
                                  <w:color w:val="606060" w:themeColor="text1" w:themeTint="BF"/>
                                  <w:sz w:val="36"/>
                                  <w:szCs w:val="36"/>
                                </w:rPr>
                                <w:t xml:space="preserve"> českém </w:t>
                              </w:r>
                              <w:r w:rsidR="00E51290">
                                <w:rPr>
                                  <w:color w:val="606060" w:themeColor="text1" w:themeTint="BF"/>
                                  <w:sz w:val="36"/>
                                  <w:szCs w:val="36"/>
                                </w:rPr>
                                <w:t>trh</w:t>
                              </w:r>
                              <w:r w:rsidR="00AA1B3F">
                                <w:rPr>
                                  <w:color w:val="606060" w:themeColor="text1" w:themeTint="BF"/>
                                  <w:sz w:val="36"/>
                                  <w:szCs w:val="36"/>
                                </w:rPr>
                                <w:t>u</w:t>
                              </w:r>
                              <w:r w:rsidR="00E51290">
                                <w:rPr>
                                  <w:color w:val="606060" w:themeColor="text1" w:themeTint="B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443FC">
                                <w:rPr>
                                  <w:color w:val="606060" w:themeColor="text1" w:themeTint="BF"/>
                                  <w:sz w:val="36"/>
                                  <w:szCs w:val="36"/>
                                </w:rPr>
                                <w:t xml:space="preserve">                            </w:t>
                              </w:r>
                              <w:r w:rsidR="00E51290">
                                <w:rPr>
                                  <w:color w:val="606060" w:themeColor="text1" w:themeTint="BF"/>
                                  <w:sz w:val="36"/>
                                  <w:szCs w:val="36"/>
                                </w:rPr>
                                <w:t>s potravou pro domácí zvířata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F65CF3">
            <w:br w:type="page"/>
          </w:r>
        </w:p>
      </w:sdtContent>
    </w:sdt>
    <w:p w14:paraId="1B60CA3D" w14:textId="77777777" w:rsidR="004E7562" w:rsidRDefault="004E7562" w:rsidP="0040466C">
      <w:pPr>
        <w:pStyle w:val="Bezmezer"/>
        <w:jc w:val="center"/>
        <w:rPr>
          <w:b/>
          <w:bCs/>
          <w:color w:val="0673A5" w:themeColor="text2" w:themeShade="BF"/>
          <w:sz w:val="32"/>
          <w:szCs w:val="32"/>
        </w:rPr>
        <w:sectPr w:rsidR="004E7562" w:rsidSect="004E7562">
          <w:headerReference w:type="default" r:id="rId12"/>
          <w:footerReference w:type="default" r:id="rId13"/>
          <w:footerReference w:type="first" r:id="rId14"/>
          <w:pgSz w:w="11907" w:h="16839" w:code="9"/>
          <w:pgMar w:top="1440" w:right="1440" w:bottom="1440" w:left="851" w:header="720" w:footer="720" w:gutter="0"/>
          <w:pgNumType w:start="0"/>
          <w:cols w:space="720"/>
          <w:docGrid w:linePitch="299"/>
        </w:sectPr>
      </w:pPr>
    </w:p>
    <w:p w14:paraId="6B3B42A0" w14:textId="77777777" w:rsidR="00E67DC9" w:rsidRDefault="00162086" w:rsidP="0040466C">
      <w:pPr>
        <w:pStyle w:val="Bezmezer"/>
        <w:jc w:val="center"/>
        <w:rPr>
          <w:b/>
          <w:bCs/>
          <w:color w:val="0673A5" w:themeColor="text2" w:themeShade="BF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9AF1DD" wp14:editId="6B3D917C">
                <wp:simplePos x="0" y="0"/>
                <wp:positionH relativeFrom="margin">
                  <wp:align>left</wp:align>
                </wp:positionH>
                <wp:positionV relativeFrom="paragraph">
                  <wp:posOffset>-620395</wp:posOffset>
                </wp:positionV>
                <wp:extent cx="221103" cy="10143490"/>
                <wp:effectExtent l="0" t="0" r="7620" b="0"/>
                <wp:wrapNone/>
                <wp:docPr id="450" name="Obdélník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3" cy="1014349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C0655A" w14:textId="77777777" w:rsidR="0040466C" w:rsidRDefault="0040466C" w:rsidP="004046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AF1DD" id="Obdélník 450" o:spid="_x0000_s1057" style="position:absolute;left:0;text-align:left;margin-left:0;margin-top:-48.85pt;width:17.4pt;height:798.7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" fillcolor="#099bdd [3215]" stroked="f" strokeweight="1pt">
                <v:textbox>
                  <w:txbxContent>
                    <w:p w14:paraId="38C0655A" w14:textId="77777777" w:rsidR="0040466C" w:rsidRDefault="0040466C" w:rsidP="0040466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color w:val="0673A5" w:themeColor="text2" w:themeShade="BF"/>
          <w:sz w:val="32"/>
          <w:szCs w:val="32"/>
        </w:rPr>
        <w:t>Počet d</w:t>
      </w:r>
      <w:r w:rsidR="00742DA9" w:rsidRPr="0040466C">
        <w:rPr>
          <w:b/>
          <w:bCs/>
          <w:color w:val="0673A5" w:themeColor="text2" w:themeShade="BF"/>
          <w:sz w:val="32"/>
          <w:szCs w:val="32"/>
        </w:rPr>
        <w:t>omácích zvířa</w:t>
      </w:r>
      <w:r w:rsidR="0040466C" w:rsidRPr="0040466C">
        <w:rPr>
          <w:b/>
          <w:bCs/>
          <w:color w:val="0673A5" w:themeColor="text2" w:themeShade="BF"/>
          <w:sz w:val="32"/>
          <w:szCs w:val="32"/>
        </w:rPr>
        <w:t>t</w:t>
      </w:r>
      <w:r w:rsidR="00742DA9" w:rsidRPr="0040466C">
        <w:rPr>
          <w:b/>
          <w:bCs/>
          <w:color w:val="0673A5" w:themeColor="text2" w:themeShade="BF"/>
          <w:sz w:val="32"/>
          <w:szCs w:val="32"/>
        </w:rPr>
        <w:t xml:space="preserve"> v České republice</w:t>
      </w:r>
    </w:p>
    <w:p w14:paraId="5B77E45E" w14:textId="77777777" w:rsidR="00194DF6" w:rsidRPr="00E67DC9" w:rsidRDefault="00E67DC9" w:rsidP="0040466C">
      <w:pPr>
        <w:pStyle w:val="Bezmezer"/>
        <w:jc w:val="center"/>
        <w:rPr>
          <w:bCs/>
          <w:color w:val="0673A5" w:themeColor="text2" w:themeShade="BF"/>
        </w:rPr>
      </w:pPr>
      <w:r w:rsidRPr="00E67DC9">
        <w:rPr>
          <w:bCs/>
          <w:color w:val="0673A5" w:themeColor="text2" w:themeShade="BF"/>
        </w:rPr>
        <w:t>(seřazeno abecedně)</w:t>
      </w:r>
      <w:r w:rsidR="00742DA9" w:rsidRPr="00E67DC9">
        <w:rPr>
          <w:bCs/>
          <w:color w:val="0673A5" w:themeColor="text2" w:themeShade="BF"/>
        </w:rPr>
        <w:t xml:space="preserve"> </w:t>
      </w:r>
    </w:p>
    <w:p w14:paraId="2180C7E3" w14:textId="77777777" w:rsidR="00000ED6" w:rsidRDefault="00000ED6" w:rsidP="005A1FE1">
      <w:pPr>
        <w:ind w:left="-993"/>
        <w:rPr>
          <w:rFonts w:ascii="Arial" w:hAnsi="Arial" w:cs="Arial"/>
          <w:color w:val="0673A5" w:themeColor="text2" w:themeShade="BF"/>
        </w:rPr>
      </w:pPr>
    </w:p>
    <w:p w14:paraId="64810BDB" w14:textId="77777777" w:rsidR="00E67DC9" w:rsidRPr="00551393" w:rsidRDefault="00E67DC9" w:rsidP="00E67DC9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673A5" w:themeColor="text2" w:themeShade="BF"/>
        </w:rPr>
        <w:t xml:space="preserve">           </w:t>
      </w:r>
      <w:r>
        <w:rPr>
          <w:rFonts w:ascii="Arial" w:hAnsi="Arial" w:cs="Arial"/>
          <w:color w:val="0673A5" w:themeColor="text2" w:themeShade="BF"/>
        </w:rPr>
        <w:tab/>
      </w:r>
      <w:r>
        <w:rPr>
          <w:rFonts w:ascii="Arial" w:hAnsi="Arial" w:cs="Arial"/>
          <w:color w:val="0673A5" w:themeColor="text2" w:themeShade="BF"/>
        </w:rPr>
        <w:tab/>
      </w:r>
      <w:r>
        <w:rPr>
          <w:rFonts w:ascii="Arial" w:hAnsi="Arial" w:cs="Arial"/>
          <w:color w:val="0070C0"/>
        </w:rPr>
        <w:t xml:space="preserve">    </w:t>
      </w:r>
      <w:r w:rsidRPr="00551393">
        <w:rPr>
          <w:rFonts w:ascii="Arial" w:hAnsi="Arial" w:cs="Arial"/>
          <w:color w:val="0070C0"/>
        </w:rPr>
        <w:t xml:space="preserve">Akvarijní rybičky </w:t>
      </w:r>
    </w:p>
    <w:p w14:paraId="45B0B9D5" w14:textId="77777777" w:rsidR="00E67DC9" w:rsidRPr="00BD684C" w:rsidRDefault="00E67DC9" w:rsidP="00E67DC9">
      <w:pPr>
        <w:ind w:left="2268"/>
        <w:rPr>
          <w:rFonts w:ascii="Arial" w:eastAsia="Times New Roman" w:hAnsi="Arial" w:cs="Arial"/>
          <w:color w:val="00000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0338F6" wp14:editId="7AACF308">
                <wp:simplePos x="0" y="0"/>
                <wp:positionH relativeFrom="column">
                  <wp:posOffset>2667635</wp:posOffset>
                </wp:positionH>
                <wp:positionV relativeFrom="paragraph">
                  <wp:posOffset>35560</wp:posOffset>
                </wp:positionV>
                <wp:extent cx="1333500" cy="678873"/>
                <wp:effectExtent l="0" t="0" r="19050" b="26035"/>
                <wp:wrapNone/>
                <wp:docPr id="461" name="Ovál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78873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D059B" w14:textId="0E6F29AB" w:rsidR="00E67DC9" w:rsidRDefault="00670A9D" w:rsidP="00E67DC9">
                            <w:pPr>
                              <w:jc w:val="center"/>
                            </w:pPr>
                            <w:r>
                              <w:t>80</w:t>
                            </w:r>
                            <w:r w:rsidR="00E67DC9">
                              <w:t>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0338F6" id="Ovál 461" o:spid="_x0000_s1058" style="position:absolute;left:0;text-align:left;margin-left:210.05pt;margin-top:2.8pt;width:105pt;height:5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" fillcolor="#0673a5 [2415]" strokecolor="#7f5f00 [1604]" strokeweight="1pt">
                <v:textbox>
                  <w:txbxContent>
                    <w:p w14:paraId="50FD059B" w14:textId="0E6F29AB" w:rsidR="00E67DC9" w:rsidRDefault="00670A9D" w:rsidP="00E67DC9">
                      <w:pPr>
                        <w:jc w:val="center"/>
                      </w:pPr>
                      <w:r>
                        <w:t>80</w:t>
                      </w:r>
                      <w:r w:rsidR="00E67DC9">
                        <w:t>.000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57F4668D" wp14:editId="560F17BF">
            <wp:extent cx="952500" cy="519430"/>
            <wp:effectExtent l="0" t="0" r="0" b="0"/>
            <wp:docPr id="466" name="Obrázek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747" cy="57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60216" w14:textId="77777777" w:rsidR="00974F5A" w:rsidRDefault="00974F5A" w:rsidP="0040466C">
      <w:pPr>
        <w:ind w:left="1276"/>
        <w:rPr>
          <w:rFonts w:ascii="Arial" w:hAnsi="Arial" w:cs="Arial"/>
          <w:color w:val="0673A5" w:themeColor="text2" w:themeShade="BF"/>
        </w:rPr>
      </w:pPr>
    </w:p>
    <w:p w14:paraId="581ADA6F" w14:textId="77777777" w:rsidR="005A6D8F" w:rsidRPr="00E7774E" w:rsidRDefault="005A1FE1" w:rsidP="0040466C">
      <w:pPr>
        <w:ind w:left="1276"/>
        <w:rPr>
          <w:rFonts w:ascii="Arial" w:hAnsi="Arial" w:cs="Arial"/>
          <w:color w:val="0673A5" w:themeColor="text2" w:themeShade="BF"/>
        </w:rPr>
      </w:pPr>
      <w:r>
        <w:rPr>
          <w:rFonts w:ascii="Arial" w:hAnsi="Arial" w:cs="Arial"/>
          <w:color w:val="0673A5" w:themeColor="text2" w:themeShade="BF"/>
        </w:rPr>
        <w:t xml:space="preserve">        </w:t>
      </w:r>
      <w:r w:rsidR="005A6D8F" w:rsidRPr="00E7774E">
        <w:rPr>
          <w:rFonts w:ascii="Arial" w:hAnsi="Arial" w:cs="Arial"/>
          <w:color w:val="0673A5" w:themeColor="text2" w:themeShade="BF"/>
        </w:rPr>
        <w:t>Kočky</w:t>
      </w:r>
    </w:p>
    <w:p w14:paraId="193AC95D" w14:textId="77777777" w:rsidR="005A6D8F" w:rsidRDefault="00E7774E" w:rsidP="0040466C">
      <w:pPr>
        <w:ind w:left="1276"/>
      </w:pPr>
      <w:r>
        <w:t xml:space="preserve">                           </w:t>
      </w:r>
      <w:r w:rsidR="005A1FE1">
        <w:rPr>
          <w:noProof/>
          <w:lang w:eastAsia="cs-CZ"/>
        </w:rPr>
        <w:drawing>
          <wp:inline distT="0" distB="0" distL="0" distR="0" wp14:anchorId="1C0EE324" wp14:editId="022C8D03">
            <wp:extent cx="533400" cy="641712"/>
            <wp:effectExtent l="0" t="0" r="0" b="6350"/>
            <wp:docPr id="449" name="Obrázek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61" cy="71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022A50A9" wp14:editId="2C650916">
                <wp:extent cx="1310640" cy="654858"/>
                <wp:effectExtent l="0" t="0" r="22860" b="12065"/>
                <wp:docPr id="458" name="Ovál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654858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D9773" w14:textId="2AA77121" w:rsidR="00E7774E" w:rsidRPr="00742DA9" w:rsidRDefault="00E47B73" w:rsidP="00E7774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</w:t>
                            </w:r>
                            <w:r w:rsidR="00E7774E" w:rsidRPr="00742DA9">
                              <w:rPr>
                                <w:color w:val="FFFFFF" w:themeColor="background1"/>
                              </w:rPr>
                              <w:t>.</w:t>
                            </w:r>
                            <w:r w:rsidR="00670A9D">
                              <w:rPr>
                                <w:color w:val="FFFFFF" w:themeColor="background1"/>
                              </w:rPr>
                              <w:t>364</w:t>
                            </w:r>
                            <w:r w:rsidR="00E7774E" w:rsidRPr="00742DA9">
                              <w:rPr>
                                <w:color w:val="FFFFFF" w:themeColor="background1"/>
                              </w:rPr>
                              <w:t>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22A50A9" id="Ovál 458" o:spid="_x0000_s1059" style="width:103.2pt;height:5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" fillcolor="#0673a5 [2415]" strokecolor="#828288 [3208]" strokeweight="1pt">
                <v:textbox>
                  <w:txbxContent>
                    <w:p w14:paraId="703D9773" w14:textId="2AA77121" w:rsidR="00E7774E" w:rsidRPr="00742DA9" w:rsidRDefault="00E47B73" w:rsidP="00E7774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</w:t>
                      </w:r>
                      <w:r w:rsidR="00E7774E" w:rsidRPr="00742DA9">
                        <w:rPr>
                          <w:color w:val="FFFFFF" w:themeColor="background1"/>
                        </w:rPr>
                        <w:t>.</w:t>
                      </w:r>
                      <w:r w:rsidR="00670A9D">
                        <w:rPr>
                          <w:color w:val="FFFFFF" w:themeColor="background1"/>
                        </w:rPr>
                        <w:t>364</w:t>
                      </w:r>
                      <w:r w:rsidR="00E7774E" w:rsidRPr="00742DA9">
                        <w:rPr>
                          <w:color w:val="FFFFFF" w:themeColor="background1"/>
                        </w:rPr>
                        <w:t>.000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7F4BC3FB" w14:textId="77777777" w:rsidR="005A6D8F" w:rsidRDefault="005A1FE1" w:rsidP="0040466C">
      <w:pPr>
        <w:ind w:left="1276"/>
      </w:pPr>
      <w:r>
        <w:t xml:space="preserve">      </w:t>
      </w:r>
    </w:p>
    <w:p w14:paraId="18AA742A" w14:textId="77777777" w:rsidR="00E7774E" w:rsidRPr="00E7774E" w:rsidRDefault="0040466C" w:rsidP="0040466C">
      <w:pPr>
        <w:ind w:left="1276"/>
        <w:rPr>
          <w:rFonts w:ascii="Arial" w:hAnsi="Arial" w:cs="Arial"/>
          <w:color w:val="0673A5" w:themeColor="text2" w:themeShade="BF"/>
        </w:rPr>
      </w:pPr>
      <w:r w:rsidRPr="00E7774E">
        <w:rPr>
          <w:rFonts w:ascii="Arial" w:hAnsi="Arial" w:cs="Arial"/>
          <w:noProof/>
          <w:color w:val="0673A5" w:themeColor="text2" w:themeShade="BF"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B1A697A" wp14:editId="7F4D535E">
                <wp:simplePos x="0" y="0"/>
                <wp:positionH relativeFrom="column">
                  <wp:posOffset>2667635</wp:posOffset>
                </wp:positionH>
                <wp:positionV relativeFrom="paragraph">
                  <wp:posOffset>148590</wp:posOffset>
                </wp:positionV>
                <wp:extent cx="1348740" cy="698500"/>
                <wp:effectExtent l="0" t="0" r="22860" b="25400"/>
                <wp:wrapThrough wrapText="bothSides">
                  <wp:wrapPolygon edited="0">
                    <wp:start x="7322" y="0"/>
                    <wp:lineTo x="0" y="2356"/>
                    <wp:lineTo x="0" y="15905"/>
                    <wp:lineTo x="2441" y="18851"/>
                    <wp:lineTo x="2441" y="19440"/>
                    <wp:lineTo x="6102" y="21796"/>
                    <wp:lineTo x="7017" y="21796"/>
                    <wp:lineTo x="14949" y="21796"/>
                    <wp:lineTo x="15559" y="21796"/>
                    <wp:lineTo x="19525" y="19440"/>
                    <wp:lineTo x="19525" y="18851"/>
                    <wp:lineTo x="21661" y="14727"/>
                    <wp:lineTo x="21661" y="2356"/>
                    <wp:lineTo x="14339" y="0"/>
                    <wp:lineTo x="7322" y="0"/>
                  </wp:wrapPolygon>
                </wp:wrapThrough>
                <wp:docPr id="459" name="Ovál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6985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A30D4" w14:textId="7E066191" w:rsidR="00E7774E" w:rsidRDefault="00974F5A" w:rsidP="00974F5A">
                            <w:pPr>
                              <w:pStyle w:val="Nadpis1"/>
                              <w:pBdr>
                                <w:top w:val="single" w:sz="24" w:space="4" w:color="0673A5" w:themeColor="text2" w:themeShade="BF"/>
                              </w:pBdr>
                            </w:pPr>
                            <w:r>
                              <w:t xml:space="preserve">    </w:t>
                            </w:r>
                            <w:r w:rsidR="00E7774E">
                              <w:t>1</w:t>
                            </w:r>
                            <w:r w:rsidR="00D4295B">
                              <w:t>8</w:t>
                            </w:r>
                            <w:r w:rsidR="00670A9D">
                              <w:t>6</w:t>
                            </w:r>
                            <w:r w:rsidR="00E7774E">
                              <w:t>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1A697A" id="Ovál 459" o:spid="_x0000_s1060" style="position:absolute;left:0;text-align:left;margin-left:210.05pt;margin-top:11.7pt;width:106.2pt;height: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" fillcolor="#0673a5 [2415]" strokecolor="#7f5f00 [1604]" strokeweight="1pt">
                <v:textbox>
                  <w:txbxContent>
                    <w:p w14:paraId="30AA30D4" w14:textId="7E066191" w:rsidR="00E7774E" w:rsidRDefault="00974F5A" w:rsidP="00974F5A">
                      <w:pPr>
                        <w:pStyle w:val="Nadpis1"/>
                        <w:pBdr>
                          <w:top w:val="single" w:sz="24" w:space="4" w:color="0673A5" w:themeColor="text2" w:themeShade="BF"/>
                        </w:pBdr>
                      </w:pPr>
                      <w:r>
                        <w:t xml:space="preserve">    </w:t>
                      </w:r>
                      <w:r w:rsidR="00E7774E">
                        <w:t>1</w:t>
                      </w:r>
                      <w:r w:rsidR="00D4295B">
                        <w:t>8</w:t>
                      </w:r>
                      <w:r w:rsidR="00670A9D">
                        <w:t>6</w:t>
                      </w:r>
                      <w:r w:rsidR="00E7774E">
                        <w:t>.000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5A1FE1">
        <w:rPr>
          <w:rFonts w:ascii="Arial" w:hAnsi="Arial" w:cs="Arial"/>
          <w:color w:val="0673A5" w:themeColor="text2" w:themeShade="BF"/>
        </w:rPr>
        <w:t xml:space="preserve">        </w:t>
      </w:r>
      <w:r w:rsidR="00E7774E" w:rsidRPr="00E7774E">
        <w:rPr>
          <w:rFonts w:ascii="Arial" w:hAnsi="Arial" w:cs="Arial"/>
          <w:color w:val="0673A5" w:themeColor="text2" w:themeShade="BF"/>
        </w:rPr>
        <w:t>Malí savci</w:t>
      </w:r>
    </w:p>
    <w:p w14:paraId="5E372C06" w14:textId="77777777" w:rsidR="00E7774E" w:rsidRDefault="00E47B73" w:rsidP="0040466C">
      <w:pPr>
        <w:ind w:left="1276"/>
      </w:pPr>
      <w:r>
        <w:t xml:space="preserve">                              </w:t>
      </w:r>
      <w:r w:rsidR="005A1FE1">
        <w:rPr>
          <w:noProof/>
          <w:lang w:eastAsia="cs-CZ"/>
        </w:rPr>
        <w:drawing>
          <wp:inline distT="0" distB="0" distL="0" distR="0" wp14:anchorId="54844C7C" wp14:editId="72771D51">
            <wp:extent cx="540327" cy="546105"/>
            <wp:effectExtent l="0" t="0" r="0" b="6350"/>
            <wp:docPr id="464" name="Obrázek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47" cy="57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</w:p>
    <w:p w14:paraId="05A0C7F0" w14:textId="77777777" w:rsidR="002A0E16" w:rsidRDefault="002A0E16" w:rsidP="0040466C">
      <w:pPr>
        <w:ind w:left="1276"/>
        <w:rPr>
          <w:rFonts w:ascii="Arial" w:hAnsi="Arial" w:cs="Arial"/>
          <w:color w:val="0673A5" w:themeColor="text2" w:themeShade="BF"/>
        </w:rPr>
      </w:pPr>
    </w:p>
    <w:p w14:paraId="0422E8EE" w14:textId="77777777" w:rsidR="00E7774E" w:rsidRPr="00E7774E" w:rsidRDefault="00974F5A" w:rsidP="0040466C">
      <w:pPr>
        <w:ind w:left="1276"/>
        <w:rPr>
          <w:rFonts w:ascii="Arial" w:hAnsi="Arial" w:cs="Arial"/>
          <w:color w:val="0673A5" w:themeColor="text2" w:themeShade="BF"/>
        </w:rPr>
      </w:pPr>
      <w:r w:rsidRPr="00E7774E">
        <w:rPr>
          <w:rFonts w:ascii="Arial" w:hAnsi="Arial" w:cs="Arial"/>
          <w:noProof/>
          <w:color w:val="0673A5" w:themeColor="text2" w:themeShade="BF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AC9852" wp14:editId="1E5C7136">
                <wp:simplePos x="0" y="0"/>
                <wp:positionH relativeFrom="column">
                  <wp:posOffset>2660015</wp:posOffset>
                </wp:positionH>
                <wp:positionV relativeFrom="paragraph">
                  <wp:posOffset>162560</wp:posOffset>
                </wp:positionV>
                <wp:extent cx="1348740" cy="678180"/>
                <wp:effectExtent l="0" t="0" r="22860" b="26670"/>
                <wp:wrapNone/>
                <wp:docPr id="473" name="Ovál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48740" cy="67818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4D21E" w14:textId="6BBBA2D1" w:rsidR="00974F5A" w:rsidRDefault="00670A9D" w:rsidP="00974F5A">
                            <w:pPr>
                              <w:jc w:val="center"/>
                            </w:pPr>
                            <w:r>
                              <w:t>69</w:t>
                            </w:r>
                            <w:r w:rsidR="00974F5A">
                              <w:t>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AC9852" id="Ovál 473" o:spid="_x0000_s1061" style="position:absolute;left:0;text-align:left;margin-left:209.45pt;margin-top:12.8pt;width:106.2pt;height:53.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" fillcolor="#0673a5 [2415]" strokecolor="#7f5f00 [1604]" strokeweight="1pt">
                <v:textbox>
                  <w:txbxContent>
                    <w:p w14:paraId="4584D21E" w14:textId="6BBBA2D1" w:rsidR="00974F5A" w:rsidRDefault="00670A9D" w:rsidP="00974F5A">
                      <w:pPr>
                        <w:jc w:val="center"/>
                      </w:pPr>
                      <w:r>
                        <w:t>69</w:t>
                      </w:r>
                      <w:r w:rsidR="00974F5A">
                        <w:t>.000</w:t>
                      </w:r>
                    </w:p>
                  </w:txbxContent>
                </v:textbox>
              </v:oval>
            </w:pict>
          </mc:Fallback>
        </mc:AlternateContent>
      </w:r>
      <w:r w:rsidR="005A1FE1">
        <w:rPr>
          <w:rFonts w:ascii="Arial" w:hAnsi="Arial" w:cs="Arial"/>
          <w:color w:val="0673A5" w:themeColor="text2" w:themeShade="BF"/>
        </w:rPr>
        <w:t xml:space="preserve">        </w:t>
      </w:r>
      <w:r w:rsidR="00E7774E" w:rsidRPr="00E7774E">
        <w:rPr>
          <w:rFonts w:ascii="Arial" w:hAnsi="Arial" w:cs="Arial"/>
          <w:color w:val="0673A5" w:themeColor="text2" w:themeShade="BF"/>
        </w:rPr>
        <w:t>Okrasní ptáci</w:t>
      </w:r>
    </w:p>
    <w:p w14:paraId="4A4EA26A" w14:textId="77777777" w:rsidR="002A0E16" w:rsidRDefault="00E7774E" w:rsidP="00974F5A">
      <w:pPr>
        <w:ind w:left="2268"/>
        <w:rPr>
          <w:rFonts w:ascii="Arial" w:hAnsi="Arial" w:cs="Arial"/>
          <w:color w:val="0673A5" w:themeColor="text2" w:themeShade="BF"/>
        </w:rPr>
      </w:pPr>
      <w:r>
        <w:rPr>
          <w:noProof/>
          <w:lang w:eastAsia="cs-CZ"/>
        </w:rPr>
        <w:drawing>
          <wp:inline distT="0" distB="0" distL="0" distR="0" wp14:anchorId="5B6FDBEA" wp14:editId="6D547BCB">
            <wp:extent cx="777240" cy="696107"/>
            <wp:effectExtent l="0" t="0" r="3810" b="8890"/>
            <wp:docPr id="465" name="Obrázek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88" cy="74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F5A">
        <w:rPr>
          <w:rFonts w:ascii="Arial" w:eastAsia="Times New Roman" w:hAnsi="Arial" w:cs="Arial"/>
          <w:color w:val="000000"/>
        </w:rPr>
        <w:t xml:space="preserve"> </w:t>
      </w:r>
    </w:p>
    <w:p w14:paraId="45B99FF0" w14:textId="77777777" w:rsidR="00E7774E" w:rsidRPr="002A0E16" w:rsidRDefault="002A0E16" w:rsidP="0040466C">
      <w:pPr>
        <w:ind w:left="1276"/>
        <w:rPr>
          <w:rFonts w:ascii="Arial" w:hAnsi="Arial" w:cs="Arial"/>
          <w:color w:val="0673A5" w:themeColor="text2" w:themeShade="BF"/>
        </w:rPr>
      </w:pPr>
      <w:r w:rsidRPr="002A0E16">
        <w:rPr>
          <w:rFonts w:ascii="Arial" w:hAnsi="Arial" w:cs="Arial"/>
          <w:noProof/>
          <w:color w:val="0673A5" w:themeColor="text2" w:themeShade="BF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1E0824" wp14:editId="642B2E68">
                <wp:simplePos x="0" y="0"/>
                <wp:positionH relativeFrom="column">
                  <wp:posOffset>2621915</wp:posOffset>
                </wp:positionH>
                <wp:positionV relativeFrom="paragraph">
                  <wp:posOffset>233680</wp:posOffset>
                </wp:positionV>
                <wp:extent cx="1318260" cy="609600"/>
                <wp:effectExtent l="0" t="0" r="15240" b="19050"/>
                <wp:wrapNone/>
                <wp:docPr id="463" name="Ovál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6096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ED907" w14:textId="09A29B65" w:rsidR="00E7774E" w:rsidRDefault="00E7774E" w:rsidP="00E7774E">
                            <w:pPr>
                              <w:jc w:val="center"/>
                            </w:pPr>
                            <w:r>
                              <w:t>5.</w:t>
                            </w:r>
                            <w:r w:rsidR="00670A9D">
                              <w:t>0</w:t>
                            </w:r>
                            <w: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1E0824" id="Ovál 463" o:spid="_x0000_s1062" style="position:absolute;left:0;text-align:left;margin-left:206.45pt;margin-top:18.4pt;width:103.8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" fillcolor="#0673a5 [2415]" strokecolor="#7f5f00 [1604]" strokeweight="1pt">
                <v:textbox>
                  <w:txbxContent>
                    <w:p w14:paraId="564ED907" w14:textId="09A29B65" w:rsidR="00E7774E" w:rsidRDefault="00E7774E" w:rsidP="00E7774E">
                      <w:pPr>
                        <w:jc w:val="center"/>
                      </w:pPr>
                      <w:r>
                        <w:t>5.</w:t>
                      </w:r>
                      <w:r w:rsidR="00670A9D">
                        <w:t>0</w:t>
                      </w:r>
                      <w:r>
                        <w:t>00</w:t>
                      </w:r>
                    </w:p>
                  </w:txbxContent>
                </v:textbox>
              </v:oval>
            </w:pict>
          </mc:Fallback>
        </mc:AlternateContent>
      </w:r>
      <w:r w:rsidR="00974F5A">
        <w:rPr>
          <w:rFonts w:ascii="Arial" w:hAnsi="Arial" w:cs="Arial"/>
          <w:color w:val="0673A5" w:themeColor="text2" w:themeShade="BF"/>
        </w:rPr>
        <w:t xml:space="preserve">         </w:t>
      </w:r>
      <w:r w:rsidR="00E7774E" w:rsidRPr="002A0E16">
        <w:rPr>
          <w:rFonts w:ascii="Arial" w:hAnsi="Arial" w:cs="Arial"/>
          <w:color w:val="0673A5" w:themeColor="text2" w:themeShade="BF"/>
        </w:rPr>
        <w:t>Plazi</w:t>
      </w:r>
    </w:p>
    <w:p w14:paraId="7D399572" w14:textId="77777777" w:rsidR="00E7774E" w:rsidRDefault="005A1FE1" w:rsidP="0040466C">
      <w:pPr>
        <w:ind w:left="1276"/>
        <w:jc w:val="center"/>
        <w:rPr>
          <w:noProof/>
        </w:rPr>
      </w:pPr>
      <w:r w:rsidRPr="002A0E16">
        <w:rPr>
          <w:rFonts w:ascii="Arial" w:hAnsi="Arial" w:cs="Arial"/>
          <w:noProof/>
          <w:color w:val="0673A5" w:themeColor="text2" w:themeShade="BF"/>
          <w:lang w:eastAsia="cs-CZ"/>
        </w:rPr>
        <w:drawing>
          <wp:anchor distT="0" distB="0" distL="114300" distR="114300" simplePos="0" relativeHeight="251664384" behindDoc="0" locked="0" layoutInCell="1" allowOverlap="1" wp14:anchorId="67A04A1C" wp14:editId="0B47F775">
            <wp:simplePos x="0" y="0"/>
            <wp:positionH relativeFrom="margin">
              <wp:posOffset>1553845</wp:posOffset>
            </wp:positionH>
            <wp:positionV relativeFrom="paragraph">
              <wp:posOffset>20955</wp:posOffset>
            </wp:positionV>
            <wp:extent cx="777240" cy="388620"/>
            <wp:effectExtent l="0" t="0" r="3810" b="0"/>
            <wp:wrapSquare wrapText="bothSides"/>
            <wp:docPr id="468" name="Obrázek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73FC2" w14:textId="77777777" w:rsidR="00E7774E" w:rsidRDefault="00E7774E" w:rsidP="0040466C">
      <w:pPr>
        <w:ind w:left="1276"/>
        <w:rPr>
          <w:rFonts w:ascii="Arial" w:eastAsia="Times New Roman" w:hAnsi="Arial" w:cs="Arial"/>
        </w:rPr>
      </w:pPr>
    </w:p>
    <w:p w14:paraId="6DC5CD5D" w14:textId="77777777" w:rsidR="00E67DC9" w:rsidRDefault="00E67DC9" w:rsidP="00E67DC9">
      <w:pPr>
        <w:ind w:left="1276"/>
        <w:rPr>
          <w:rFonts w:ascii="Arial" w:hAnsi="Arial" w:cs="Arial"/>
          <w:color w:val="0673A5" w:themeColor="text2" w:themeShade="BF"/>
        </w:rPr>
      </w:pPr>
      <w:r>
        <w:rPr>
          <w:rFonts w:ascii="Arial" w:hAnsi="Arial" w:cs="Arial"/>
          <w:color w:val="0673A5" w:themeColor="text2" w:themeShade="BF"/>
        </w:rPr>
        <w:t xml:space="preserve">         Psi</w:t>
      </w:r>
    </w:p>
    <w:p w14:paraId="58646B75" w14:textId="77777777" w:rsidR="00E67DC9" w:rsidRDefault="00E67DC9" w:rsidP="00E67DC9">
      <w:pPr>
        <w:ind w:left="1276"/>
        <w:rPr>
          <w:rFonts w:ascii="Arial" w:hAnsi="Arial" w:cs="Arial"/>
          <w:color w:val="0673A5" w:themeColor="text2" w:themeShade="BF"/>
        </w:rPr>
      </w:pPr>
      <w:r w:rsidRPr="00E7774E">
        <w:rPr>
          <w:rFonts w:ascii="Arial" w:hAnsi="Arial" w:cs="Arial"/>
          <w:noProof/>
          <w:color w:val="0673A5" w:themeColor="text2" w:themeShade="BF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ECEA77" wp14:editId="35EBC274">
                <wp:simplePos x="0" y="0"/>
                <wp:positionH relativeFrom="column">
                  <wp:posOffset>2698115</wp:posOffset>
                </wp:positionH>
                <wp:positionV relativeFrom="paragraph">
                  <wp:posOffset>6350</wp:posOffset>
                </wp:positionV>
                <wp:extent cx="1402080" cy="692727"/>
                <wp:effectExtent l="0" t="0" r="26670" b="12700"/>
                <wp:wrapNone/>
                <wp:docPr id="460" name="Ovál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692727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4E99A" w14:textId="3D43AB78" w:rsidR="00E67DC9" w:rsidRDefault="00E67DC9" w:rsidP="00E67DC9">
                            <w:pPr>
                              <w:jc w:val="center"/>
                            </w:pPr>
                            <w:r>
                              <w:t>2.</w:t>
                            </w:r>
                            <w:r w:rsidR="00525D17">
                              <w:t>2</w:t>
                            </w:r>
                            <w:r w:rsidR="00670A9D">
                              <w:t>11</w:t>
                            </w:r>
                            <w:r>
                              <w:t>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ECEA77" id="Ovál 460" o:spid="_x0000_s1063" style="position:absolute;left:0;text-align:left;margin-left:212.45pt;margin-top:.5pt;width:110.4pt;height:5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" fillcolor="#0673a5 [2415]" strokecolor="#7f5f00 [1604]" strokeweight="1pt">
                <v:textbox>
                  <w:txbxContent>
                    <w:p w14:paraId="63C4E99A" w14:textId="3D43AB78" w:rsidR="00E67DC9" w:rsidRDefault="00E67DC9" w:rsidP="00E67DC9">
                      <w:pPr>
                        <w:jc w:val="center"/>
                      </w:pPr>
                      <w:r>
                        <w:t>2.</w:t>
                      </w:r>
                      <w:r w:rsidR="00525D17">
                        <w:t>2</w:t>
                      </w:r>
                      <w:r w:rsidR="00670A9D">
                        <w:t>11</w:t>
                      </w:r>
                      <w:r>
                        <w:t>.000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92032" behindDoc="0" locked="0" layoutInCell="1" allowOverlap="1" wp14:anchorId="308FB335" wp14:editId="13DAD4A5">
            <wp:simplePos x="0" y="0"/>
            <wp:positionH relativeFrom="column">
              <wp:posOffset>1485900</wp:posOffset>
            </wp:positionH>
            <wp:positionV relativeFrom="paragraph">
              <wp:posOffset>6350</wp:posOffset>
            </wp:positionV>
            <wp:extent cx="851535" cy="492125"/>
            <wp:effectExtent l="0" t="0" r="5715" b="3175"/>
            <wp:wrapSquare wrapText="bothSides"/>
            <wp:docPr id="448" name="Obrázek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153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B5F51" w14:textId="77777777" w:rsidR="00E67DC9" w:rsidRDefault="00E67DC9" w:rsidP="0075650D">
      <w:pPr>
        <w:pStyle w:val="Bezmezer"/>
        <w:ind w:left="1701"/>
        <w:rPr>
          <w:b/>
          <w:bCs/>
          <w:color w:val="0673A5" w:themeColor="text2" w:themeShade="BF"/>
          <w:sz w:val="32"/>
          <w:szCs w:val="32"/>
        </w:rPr>
      </w:pPr>
    </w:p>
    <w:p w14:paraId="5B046AE9" w14:textId="77777777" w:rsidR="00E67DC9" w:rsidRDefault="00E67DC9" w:rsidP="0075650D">
      <w:pPr>
        <w:pStyle w:val="Bezmezer"/>
        <w:ind w:left="1701"/>
        <w:rPr>
          <w:b/>
          <w:bCs/>
          <w:color w:val="0673A5" w:themeColor="text2" w:themeShade="BF"/>
          <w:sz w:val="32"/>
          <w:szCs w:val="32"/>
        </w:rPr>
      </w:pPr>
    </w:p>
    <w:p w14:paraId="5386473B" w14:textId="77777777" w:rsidR="00690E1E" w:rsidRDefault="00690E1E" w:rsidP="0075650D">
      <w:pPr>
        <w:pStyle w:val="Bezmezer"/>
        <w:ind w:left="1701"/>
        <w:rPr>
          <w:b/>
          <w:bCs/>
          <w:color w:val="0673A5" w:themeColor="text2" w:themeShade="BF"/>
          <w:sz w:val="32"/>
          <w:szCs w:val="32"/>
        </w:rPr>
      </w:pPr>
    </w:p>
    <w:p w14:paraId="6167936C" w14:textId="5F3D8E95" w:rsidR="00260B2B" w:rsidRPr="00C6385E" w:rsidRDefault="00162086" w:rsidP="001D36AE">
      <w:pPr>
        <w:pStyle w:val="Bezmezer"/>
        <w:ind w:left="1701"/>
        <w:rPr>
          <w:b/>
          <w:bCs/>
          <w:color w:val="0673A5" w:themeColor="text2" w:themeShade="BF"/>
          <w:sz w:val="32"/>
          <w:szCs w:val="32"/>
        </w:rPr>
      </w:pPr>
      <w:r w:rsidRPr="00C6385E">
        <w:rPr>
          <w:b/>
          <w:bCs/>
          <w:color w:val="0673A5" w:themeColor="text2" w:themeShade="BF"/>
          <w:sz w:val="32"/>
          <w:szCs w:val="32"/>
        </w:rPr>
        <w:t xml:space="preserve">Celkem                          </w:t>
      </w:r>
      <w:r w:rsidR="00E67DC9">
        <w:rPr>
          <w:b/>
          <w:bCs/>
          <w:color w:val="0673A5" w:themeColor="text2" w:themeShade="BF"/>
          <w:sz w:val="32"/>
          <w:szCs w:val="32"/>
        </w:rPr>
        <w:t xml:space="preserve"> </w:t>
      </w:r>
      <w:r w:rsidRPr="00C6385E">
        <w:rPr>
          <w:b/>
          <w:bCs/>
          <w:color w:val="0673A5" w:themeColor="text2" w:themeShade="BF"/>
          <w:sz w:val="32"/>
          <w:szCs w:val="32"/>
        </w:rPr>
        <w:t xml:space="preserve">   3.</w:t>
      </w:r>
      <w:r w:rsidR="00670A9D">
        <w:rPr>
          <w:b/>
          <w:bCs/>
          <w:color w:val="0673A5" w:themeColor="text2" w:themeShade="BF"/>
          <w:sz w:val="32"/>
          <w:szCs w:val="32"/>
        </w:rPr>
        <w:t>915</w:t>
      </w:r>
      <w:r w:rsidRPr="00C6385E">
        <w:rPr>
          <w:b/>
          <w:bCs/>
          <w:color w:val="0673A5" w:themeColor="text2" w:themeShade="BF"/>
          <w:sz w:val="32"/>
          <w:szCs w:val="32"/>
        </w:rPr>
        <w:t>.</w:t>
      </w:r>
      <w:r w:rsidR="00670A9D">
        <w:rPr>
          <w:b/>
          <w:bCs/>
          <w:color w:val="0673A5" w:themeColor="text2" w:themeShade="BF"/>
          <w:sz w:val="32"/>
          <w:szCs w:val="32"/>
        </w:rPr>
        <w:t>0</w:t>
      </w:r>
      <w:r w:rsidRPr="00C6385E">
        <w:rPr>
          <w:b/>
          <w:bCs/>
          <w:color w:val="0673A5" w:themeColor="text2" w:themeShade="BF"/>
          <w:sz w:val="32"/>
          <w:szCs w:val="32"/>
        </w:rPr>
        <w:t>00</w:t>
      </w:r>
      <w:r w:rsidR="0075650D">
        <w:rPr>
          <w:b/>
          <w:bCs/>
          <w:color w:val="0673A5" w:themeColor="text2" w:themeShade="BF"/>
          <w:sz w:val="32"/>
          <w:szCs w:val="32"/>
        </w:rPr>
        <w:t xml:space="preserve"> </w:t>
      </w:r>
    </w:p>
    <w:p w14:paraId="5D8F9323" w14:textId="77777777" w:rsidR="00EF1013" w:rsidRPr="00162086" w:rsidRDefault="00162086" w:rsidP="00162086">
      <w:pPr>
        <w:pStyle w:val="Bezmezer"/>
        <w:jc w:val="center"/>
        <w:rPr>
          <w:b/>
          <w:bCs/>
          <w:color w:val="0673A5" w:themeColor="text2" w:themeShade="BF"/>
          <w:sz w:val="32"/>
          <w:szCs w:val="32"/>
        </w:rPr>
      </w:pPr>
      <w:r w:rsidRPr="00162086">
        <w:rPr>
          <w:b/>
          <w:bCs/>
          <w:noProof/>
          <w:color w:val="0673A5" w:themeColor="text2" w:themeShade="BF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1C6FFE" wp14:editId="57014A00">
                <wp:simplePos x="0" y="0"/>
                <wp:positionH relativeFrom="margin">
                  <wp:align>left</wp:align>
                </wp:positionH>
                <wp:positionV relativeFrom="paragraph">
                  <wp:posOffset>-640080</wp:posOffset>
                </wp:positionV>
                <wp:extent cx="221103" cy="10143490"/>
                <wp:effectExtent l="0" t="0" r="7620" b="0"/>
                <wp:wrapNone/>
                <wp:docPr id="474" name="Obdélník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3" cy="1014349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052124" w14:textId="77777777" w:rsidR="00162086" w:rsidRDefault="00162086" w:rsidP="001620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C6FFE" id="Obdélník 474" o:spid="_x0000_s1064" style="position:absolute;left:0;text-align:left;margin-left:0;margin-top:-50.4pt;width:17.4pt;height:798.7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" fillcolor="#099bdd [3215]" stroked="f" strokeweight="1pt">
                <v:textbox>
                  <w:txbxContent>
                    <w:p w14:paraId="5E052124" w14:textId="77777777" w:rsidR="00162086" w:rsidRDefault="00162086" w:rsidP="0016208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62086">
        <w:rPr>
          <w:b/>
          <w:bCs/>
          <w:color w:val="0673A5" w:themeColor="text2" w:themeShade="BF"/>
          <w:sz w:val="32"/>
          <w:szCs w:val="32"/>
        </w:rPr>
        <w:t xml:space="preserve">Domácí zvířata podle oblíbenosti </w:t>
      </w:r>
    </w:p>
    <w:p w14:paraId="680C9E0C" w14:textId="77777777" w:rsidR="00E7774E" w:rsidRPr="00E7774E" w:rsidRDefault="0020540D" w:rsidP="00162086">
      <w:pPr>
        <w:ind w:left="567"/>
      </w:pPr>
      <w:r>
        <w:rPr>
          <w:noProof/>
          <w:lang w:eastAsia="cs-CZ"/>
        </w:rPr>
        <w:drawing>
          <wp:inline distT="0" distB="0" distL="0" distR="0" wp14:anchorId="6780BCF6" wp14:editId="07BA1EE2">
            <wp:extent cx="5745480" cy="3733800"/>
            <wp:effectExtent l="0" t="0" r="7620" b="0"/>
            <wp:docPr id="472" name="Graf 4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718279F" w14:textId="77777777" w:rsidR="00E7774E" w:rsidRDefault="00E7774E" w:rsidP="00E7774E"/>
    <w:p w14:paraId="04B4E2DF" w14:textId="77777777" w:rsidR="00551393" w:rsidRDefault="00551393" w:rsidP="00551393">
      <w:pPr>
        <w:pStyle w:val="Bezmezer"/>
        <w:jc w:val="center"/>
        <w:rPr>
          <w:b/>
          <w:bCs/>
          <w:color w:val="0673A5" w:themeColor="text2" w:themeShade="BF"/>
          <w:sz w:val="32"/>
          <w:szCs w:val="32"/>
        </w:rPr>
      </w:pPr>
      <w:r w:rsidRPr="00162086">
        <w:rPr>
          <w:b/>
          <w:bCs/>
          <w:noProof/>
          <w:color w:val="0673A5" w:themeColor="tex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EF80A" wp14:editId="061E91D8">
                <wp:simplePos x="0" y="0"/>
                <wp:positionH relativeFrom="margin">
                  <wp:align>left</wp:align>
                </wp:positionH>
                <wp:positionV relativeFrom="paragraph">
                  <wp:posOffset>-640080</wp:posOffset>
                </wp:positionV>
                <wp:extent cx="221103" cy="10143490"/>
                <wp:effectExtent l="0" t="0" r="7620" b="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3" cy="1014349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98BC1" w14:textId="77777777" w:rsidR="00551393" w:rsidRDefault="00551393" w:rsidP="005513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EF80A" id="Obdélník 11" o:spid="_x0000_s1065" style="position:absolute;left:0;text-align:left;margin-left:0;margin-top:-50.4pt;width:17.4pt;height:798.7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" fillcolor="#099bdd [3215]" stroked="f" strokeweight="1pt">
                <v:textbox>
                  <w:txbxContent>
                    <w:p w14:paraId="61798BC1" w14:textId="77777777" w:rsidR="00551393" w:rsidRDefault="00551393" w:rsidP="0055139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62086">
        <w:rPr>
          <w:b/>
          <w:bCs/>
          <w:color w:val="0673A5" w:themeColor="text2" w:themeShade="BF"/>
          <w:sz w:val="32"/>
          <w:szCs w:val="32"/>
        </w:rPr>
        <w:t xml:space="preserve">Domácí zvířata podle oblíbenosti </w:t>
      </w:r>
    </w:p>
    <w:p w14:paraId="2A702BE7" w14:textId="77777777" w:rsidR="00551393" w:rsidRDefault="00C443FC" w:rsidP="00551393">
      <w:pPr>
        <w:pStyle w:val="Bezmezer"/>
        <w:jc w:val="center"/>
        <w:rPr>
          <w:bCs/>
          <w:color w:val="0673A5" w:themeColor="text2" w:themeShade="BF"/>
        </w:rPr>
      </w:pPr>
      <w:r w:rsidRPr="00E67DC9">
        <w:rPr>
          <w:bCs/>
          <w:color w:val="0673A5" w:themeColor="text2" w:themeShade="BF"/>
        </w:rPr>
        <w:t>(</w:t>
      </w:r>
      <w:r w:rsidR="00551393" w:rsidRPr="00E67DC9">
        <w:rPr>
          <w:bCs/>
          <w:color w:val="0673A5" w:themeColor="text2" w:themeShade="BF"/>
        </w:rPr>
        <w:t>vyjádřeno v</w:t>
      </w:r>
      <w:r w:rsidRPr="00E67DC9">
        <w:rPr>
          <w:bCs/>
          <w:color w:val="0673A5" w:themeColor="text2" w:themeShade="BF"/>
        </w:rPr>
        <w:t> </w:t>
      </w:r>
      <w:r w:rsidR="00551393" w:rsidRPr="00E67DC9">
        <w:rPr>
          <w:bCs/>
          <w:color w:val="0673A5" w:themeColor="text2" w:themeShade="BF"/>
        </w:rPr>
        <w:t>procentech</w:t>
      </w:r>
      <w:r w:rsidRPr="00E67DC9">
        <w:rPr>
          <w:bCs/>
          <w:color w:val="0673A5" w:themeColor="text2" w:themeShade="BF"/>
        </w:rPr>
        <w:t>)</w:t>
      </w:r>
      <w:r w:rsidR="00551393" w:rsidRPr="00E67DC9">
        <w:rPr>
          <w:bCs/>
          <w:color w:val="0673A5" w:themeColor="text2" w:themeShade="BF"/>
        </w:rPr>
        <w:t xml:space="preserve"> </w:t>
      </w:r>
    </w:p>
    <w:p w14:paraId="2C50FACF" w14:textId="77777777" w:rsidR="00E67DC9" w:rsidRPr="00E67DC9" w:rsidRDefault="00E67DC9" w:rsidP="00551393">
      <w:pPr>
        <w:pStyle w:val="Bezmezer"/>
        <w:jc w:val="center"/>
        <w:rPr>
          <w:bCs/>
          <w:color w:val="0673A5" w:themeColor="text2" w:themeShade="BF"/>
        </w:rPr>
      </w:pPr>
    </w:p>
    <w:p w14:paraId="39B2B263" w14:textId="77777777" w:rsidR="00C443FC" w:rsidRDefault="00BB7A91" w:rsidP="00551393">
      <w:pPr>
        <w:pStyle w:val="Bezmezer"/>
        <w:jc w:val="center"/>
        <w:rPr>
          <w:b/>
          <w:bCs/>
          <w:color w:val="0673A5" w:themeColor="text2" w:themeShade="BF"/>
          <w:sz w:val="32"/>
          <w:szCs w:val="32"/>
        </w:rPr>
      </w:pPr>
      <w:r>
        <w:rPr>
          <w:b/>
          <w:bCs/>
          <w:noProof/>
          <w:color w:val="0673A5" w:themeColor="text2" w:themeShade="BF"/>
          <w:sz w:val="32"/>
          <w:szCs w:val="32"/>
        </w:rPr>
        <w:drawing>
          <wp:anchor distT="0" distB="0" distL="114300" distR="114300" simplePos="0" relativeHeight="251686912" behindDoc="1" locked="0" layoutInCell="1" allowOverlap="1" wp14:anchorId="5DCDC8D5" wp14:editId="6E60B84C">
            <wp:simplePos x="0" y="0"/>
            <wp:positionH relativeFrom="column">
              <wp:posOffset>1113155</wp:posOffset>
            </wp:positionH>
            <wp:positionV relativeFrom="paragraph">
              <wp:posOffset>10795</wp:posOffset>
            </wp:positionV>
            <wp:extent cx="4861560" cy="3017520"/>
            <wp:effectExtent l="0" t="0" r="15240" b="11430"/>
            <wp:wrapTight wrapText="bothSides">
              <wp:wrapPolygon edited="0">
                <wp:start x="0" y="0"/>
                <wp:lineTo x="0" y="21545"/>
                <wp:lineTo x="21583" y="21545"/>
                <wp:lineTo x="21583" y="0"/>
                <wp:lineTo x="0" y="0"/>
              </wp:wrapPolygon>
            </wp:wrapTight>
            <wp:docPr id="456" name="Graf 4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725BFB" w14:textId="77777777" w:rsidR="0092463A" w:rsidRDefault="0092463A" w:rsidP="00551393">
      <w:pPr>
        <w:pStyle w:val="Bezmezer"/>
        <w:jc w:val="center"/>
        <w:rPr>
          <w:b/>
          <w:bCs/>
          <w:color w:val="0673A5" w:themeColor="text2" w:themeShade="BF"/>
          <w:sz w:val="32"/>
          <w:szCs w:val="32"/>
        </w:rPr>
      </w:pPr>
    </w:p>
    <w:p w14:paraId="193F61C3" w14:textId="77777777" w:rsidR="0092463A" w:rsidRPr="0092463A" w:rsidRDefault="0092463A" w:rsidP="0092463A">
      <w:pPr>
        <w:ind w:left="426"/>
        <w:rPr>
          <w:lang w:eastAsia="cs-CZ"/>
        </w:rPr>
      </w:pPr>
    </w:p>
    <w:p w14:paraId="2F962472" w14:textId="77777777" w:rsidR="0092463A" w:rsidRPr="0092463A" w:rsidRDefault="0092463A" w:rsidP="0092463A">
      <w:pPr>
        <w:rPr>
          <w:lang w:eastAsia="cs-CZ"/>
        </w:rPr>
      </w:pPr>
    </w:p>
    <w:p w14:paraId="2E010281" w14:textId="77777777" w:rsidR="0092463A" w:rsidRPr="0092463A" w:rsidRDefault="0092463A" w:rsidP="0092463A">
      <w:pPr>
        <w:rPr>
          <w:lang w:eastAsia="cs-CZ"/>
        </w:rPr>
      </w:pPr>
    </w:p>
    <w:p w14:paraId="77C9E793" w14:textId="77777777" w:rsidR="0092463A" w:rsidRPr="0092463A" w:rsidRDefault="0092463A" w:rsidP="0092463A">
      <w:pPr>
        <w:rPr>
          <w:lang w:eastAsia="cs-CZ"/>
        </w:rPr>
      </w:pPr>
    </w:p>
    <w:p w14:paraId="17C5F501" w14:textId="77777777" w:rsidR="0092463A" w:rsidRPr="0092463A" w:rsidRDefault="0092463A" w:rsidP="0092463A">
      <w:pPr>
        <w:rPr>
          <w:lang w:eastAsia="cs-CZ"/>
        </w:rPr>
      </w:pPr>
    </w:p>
    <w:p w14:paraId="2054F1EB" w14:textId="77777777" w:rsidR="0092463A" w:rsidRPr="0092463A" w:rsidRDefault="0092463A" w:rsidP="0092463A">
      <w:pPr>
        <w:rPr>
          <w:lang w:eastAsia="cs-CZ"/>
        </w:rPr>
      </w:pPr>
    </w:p>
    <w:p w14:paraId="75D193F1" w14:textId="77777777" w:rsidR="0092463A" w:rsidRPr="0092463A" w:rsidRDefault="0092463A" w:rsidP="0092463A">
      <w:pPr>
        <w:rPr>
          <w:lang w:eastAsia="cs-CZ"/>
        </w:rPr>
      </w:pPr>
    </w:p>
    <w:p w14:paraId="04258103" w14:textId="77777777" w:rsidR="00C443FC" w:rsidRPr="0092463A" w:rsidRDefault="00C443FC" w:rsidP="0092463A">
      <w:pPr>
        <w:rPr>
          <w:lang w:eastAsia="cs-CZ"/>
        </w:rPr>
      </w:pPr>
    </w:p>
    <w:p w14:paraId="2DD2F854" w14:textId="77777777" w:rsidR="001D36AE" w:rsidRDefault="001D36AE" w:rsidP="00C6385E">
      <w:pPr>
        <w:pStyle w:val="Bezmezer"/>
        <w:jc w:val="center"/>
        <w:rPr>
          <w:b/>
          <w:bCs/>
          <w:color w:val="0673A5" w:themeColor="text2" w:themeShade="BF"/>
          <w:sz w:val="32"/>
          <w:szCs w:val="32"/>
        </w:rPr>
      </w:pPr>
    </w:p>
    <w:p w14:paraId="118D76C0" w14:textId="77777777" w:rsidR="00C6385E" w:rsidRDefault="00C6385E" w:rsidP="00C6385E">
      <w:pPr>
        <w:pStyle w:val="Bezmezer"/>
        <w:jc w:val="center"/>
        <w:rPr>
          <w:b/>
          <w:bCs/>
          <w:color w:val="0673A5" w:themeColor="text2" w:themeShade="BF"/>
          <w:sz w:val="32"/>
          <w:szCs w:val="32"/>
        </w:rPr>
      </w:pPr>
      <w:r w:rsidRPr="00162086">
        <w:rPr>
          <w:b/>
          <w:bCs/>
          <w:noProof/>
          <w:color w:val="0673A5" w:themeColor="text2" w:themeShade="BF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34BC72" wp14:editId="552E6117">
                <wp:simplePos x="0" y="0"/>
                <wp:positionH relativeFrom="margin">
                  <wp:align>left</wp:align>
                </wp:positionH>
                <wp:positionV relativeFrom="paragraph">
                  <wp:posOffset>-640080</wp:posOffset>
                </wp:positionV>
                <wp:extent cx="221103" cy="10143490"/>
                <wp:effectExtent l="0" t="0" r="7620" b="0"/>
                <wp:wrapNone/>
                <wp:docPr id="453" name="Obdélník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3" cy="1014349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9C274" w14:textId="77777777" w:rsidR="00C6385E" w:rsidRDefault="00C6385E" w:rsidP="00C638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4BC72" id="Obdélník 453" o:spid="_x0000_s1066" style="position:absolute;left:0;text-align:left;margin-left:0;margin-top:-50.4pt;width:17.4pt;height:798.7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" fillcolor="#099bdd [3215]" stroked="f" strokeweight="1pt">
                <v:textbox>
                  <w:txbxContent>
                    <w:p w14:paraId="2A29C274" w14:textId="77777777" w:rsidR="00C6385E" w:rsidRDefault="00C6385E" w:rsidP="00C6385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62086">
        <w:rPr>
          <w:b/>
          <w:bCs/>
          <w:color w:val="0673A5" w:themeColor="text2" w:themeShade="BF"/>
          <w:sz w:val="32"/>
          <w:szCs w:val="32"/>
        </w:rPr>
        <w:t>Domác</w:t>
      </w:r>
      <w:r>
        <w:rPr>
          <w:b/>
          <w:bCs/>
          <w:color w:val="0673A5" w:themeColor="text2" w:themeShade="BF"/>
          <w:sz w:val="32"/>
          <w:szCs w:val="32"/>
        </w:rPr>
        <w:t>nosti chovající domácí zvířata</w:t>
      </w:r>
      <w:r w:rsidRPr="00162086">
        <w:rPr>
          <w:b/>
          <w:bCs/>
          <w:color w:val="0673A5" w:themeColor="text2" w:themeShade="BF"/>
          <w:sz w:val="32"/>
          <w:szCs w:val="32"/>
        </w:rPr>
        <w:t xml:space="preserve"> </w:t>
      </w:r>
    </w:p>
    <w:p w14:paraId="7B115B1E" w14:textId="77777777" w:rsidR="00C6385E" w:rsidRDefault="00C6385E" w:rsidP="00C6385E">
      <w:pPr>
        <w:pStyle w:val="Bezmezer"/>
        <w:jc w:val="center"/>
        <w:rPr>
          <w:b/>
          <w:bCs/>
          <w:color w:val="0673A5" w:themeColor="text2" w:themeShade="BF"/>
          <w:sz w:val="32"/>
          <w:szCs w:val="32"/>
        </w:rPr>
      </w:pPr>
    </w:p>
    <w:p w14:paraId="63E19704" w14:textId="77777777" w:rsidR="00C6385E" w:rsidRPr="00551393" w:rsidRDefault="00C6385E" w:rsidP="00C6385E">
      <w:pPr>
        <w:ind w:left="1134"/>
        <w:jc w:val="both"/>
        <w:rPr>
          <w:rFonts w:ascii="Arial" w:hAnsi="Arial" w:cs="Arial"/>
          <w:color w:val="0070C0"/>
        </w:rPr>
      </w:pPr>
      <w:r w:rsidRPr="00551393">
        <w:rPr>
          <w:rFonts w:ascii="Arial" w:hAnsi="Arial" w:cs="Arial"/>
          <w:color w:val="0070C0"/>
        </w:rPr>
        <w:t>Podle statistických údajů jedno a více domácích zvířat chová v České republice více než polovina domácností, což představuje 4</w:t>
      </w:r>
      <w:r w:rsidR="00BE09A1">
        <w:rPr>
          <w:rFonts w:ascii="Arial" w:hAnsi="Arial" w:cs="Arial"/>
          <w:color w:val="0070C0"/>
        </w:rPr>
        <w:t>,</w:t>
      </w:r>
      <w:r w:rsidRPr="00551393">
        <w:rPr>
          <w:rFonts w:ascii="Arial" w:hAnsi="Arial" w:cs="Arial"/>
          <w:color w:val="0070C0"/>
        </w:rPr>
        <w:t>3</w:t>
      </w:r>
      <w:r w:rsidR="00BE09A1">
        <w:rPr>
          <w:rFonts w:ascii="Arial" w:hAnsi="Arial" w:cs="Arial"/>
          <w:color w:val="0070C0"/>
        </w:rPr>
        <w:t xml:space="preserve"> milionu</w:t>
      </w:r>
      <w:r w:rsidRPr="00551393">
        <w:rPr>
          <w:rFonts w:ascii="Arial" w:hAnsi="Arial" w:cs="Arial"/>
          <w:color w:val="0070C0"/>
        </w:rPr>
        <w:t xml:space="preserve"> domácností. </w:t>
      </w:r>
    </w:p>
    <w:p w14:paraId="606B5DE0" w14:textId="6F5D2124" w:rsidR="00C6385E" w:rsidRDefault="00C6385E" w:rsidP="00C6385E">
      <w:pPr>
        <w:ind w:left="1134"/>
        <w:jc w:val="both"/>
        <w:rPr>
          <w:rFonts w:ascii="Arial" w:hAnsi="Arial" w:cs="Arial"/>
          <w:color w:val="0070C0"/>
        </w:rPr>
      </w:pPr>
      <w:r w:rsidRPr="00551393">
        <w:rPr>
          <w:rFonts w:ascii="Arial" w:hAnsi="Arial" w:cs="Arial"/>
          <w:color w:val="0070C0"/>
        </w:rPr>
        <w:t xml:space="preserve">Z toho víc než </w:t>
      </w:r>
      <w:r w:rsidR="00210BFD">
        <w:rPr>
          <w:rFonts w:ascii="Arial" w:hAnsi="Arial" w:cs="Arial"/>
          <w:color w:val="0070C0"/>
        </w:rPr>
        <w:t>4</w:t>
      </w:r>
      <w:r w:rsidR="008712C6">
        <w:rPr>
          <w:rFonts w:ascii="Arial" w:hAnsi="Arial" w:cs="Arial"/>
          <w:color w:val="0070C0"/>
        </w:rPr>
        <w:t>2</w:t>
      </w:r>
      <w:r w:rsidR="00210BFD">
        <w:rPr>
          <w:rFonts w:ascii="Arial" w:hAnsi="Arial" w:cs="Arial"/>
          <w:color w:val="0070C0"/>
        </w:rPr>
        <w:t xml:space="preserve"> % </w:t>
      </w:r>
      <w:r w:rsidRPr="00551393">
        <w:rPr>
          <w:rFonts w:ascii="Arial" w:hAnsi="Arial" w:cs="Arial"/>
          <w:color w:val="0070C0"/>
        </w:rPr>
        <w:t xml:space="preserve">českých domácností chová psa a více než </w:t>
      </w:r>
      <w:r w:rsidR="00210BFD">
        <w:rPr>
          <w:rFonts w:ascii="Arial" w:hAnsi="Arial" w:cs="Arial"/>
          <w:color w:val="0070C0"/>
        </w:rPr>
        <w:t>2</w:t>
      </w:r>
      <w:r w:rsidR="00423D56">
        <w:rPr>
          <w:rFonts w:ascii="Arial" w:hAnsi="Arial" w:cs="Arial"/>
          <w:color w:val="0070C0"/>
        </w:rPr>
        <w:t>3</w:t>
      </w:r>
      <w:r w:rsidRPr="00551393">
        <w:rPr>
          <w:rFonts w:ascii="Arial" w:hAnsi="Arial" w:cs="Arial"/>
          <w:color w:val="0070C0"/>
        </w:rPr>
        <w:t xml:space="preserve"> % českých domácností chová kočku.</w:t>
      </w:r>
    </w:p>
    <w:p w14:paraId="3D0D6E05" w14:textId="77777777" w:rsidR="00B16E7A" w:rsidRDefault="008D1C76" w:rsidP="008D1C76">
      <w:pPr>
        <w:ind w:left="2268"/>
        <w:jc w:val="both"/>
        <w:rPr>
          <w:rFonts w:ascii="Arial" w:hAnsi="Arial" w:cs="Arial"/>
          <w:color w:val="0070C0"/>
        </w:rPr>
      </w:pPr>
      <w:r>
        <w:rPr>
          <w:noProof/>
          <w:lang w:eastAsia="cs-CZ"/>
        </w:rPr>
        <w:drawing>
          <wp:inline distT="0" distB="0" distL="0" distR="0" wp14:anchorId="6F4F9CF9" wp14:editId="5C45F2B1">
            <wp:extent cx="3974465" cy="2651395"/>
            <wp:effectExtent l="0" t="0" r="6985" b="0"/>
            <wp:docPr id="454" name="Obrázek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778" cy="267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2853E" w14:textId="77777777" w:rsidR="00B16E7A" w:rsidRDefault="00B16E7A" w:rsidP="00B16E7A">
      <w:pPr>
        <w:ind w:left="1134"/>
        <w:jc w:val="both"/>
        <w:rPr>
          <w:rFonts w:ascii="Arial" w:hAnsi="Arial" w:cs="Arial"/>
          <w:b/>
          <w:bCs/>
          <w:color w:val="0070C0"/>
        </w:rPr>
      </w:pPr>
    </w:p>
    <w:p w14:paraId="5DFE63AE" w14:textId="77777777" w:rsidR="00B16E7A" w:rsidRDefault="00B16E7A" w:rsidP="00054FB3">
      <w:pPr>
        <w:ind w:left="1134"/>
        <w:jc w:val="center"/>
        <w:rPr>
          <w:b/>
          <w:bCs/>
          <w:color w:val="0673A5" w:themeColor="text2" w:themeShade="BF"/>
          <w:sz w:val="32"/>
          <w:szCs w:val="32"/>
          <w:lang w:eastAsia="cs-CZ"/>
        </w:rPr>
      </w:pPr>
      <w:r w:rsidRPr="00054FB3">
        <w:rPr>
          <w:b/>
          <w:bCs/>
          <w:color w:val="0673A5" w:themeColor="text2" w:themeShade="BF"/>
          <w:sz w:val="32"/>
          <w:szCs w:val="32"/>
          <w:lang w:eastAsia="cs-CZ"/>
        </w:rPr>
        <w:t>Výroba krmných sm</w:t>
      </w:r>
      <w:r w:rsidR="00054FB3">
        <w:rPr>
          <w:b/>
          <w:bCs/>
          <w:color w:val="0673A5" w:themeColor="text2" w:themeShade="BF"/>
          <w:sz w:val="32"/>
          <w:szCs w:val="32"/>
          <w:lang w:eastAsia="cs-CZ"/>
        </w:rPr>
        <w:t>ěsí pro domácí zvířata</w:t>
      </w:r>
    </w:p>
    <w:p w14:paraId="0342E0FB" w14:textId="76D34F66" w:rsidR="00054FB3" w:rsidRPr="00054FB3" w:rsidRDefault="00054FB3" w:rsidP="00054FB3">
      <w:pPr>
        <w:ind w:left="1134"/>
        <w:jc w:val="center"/>
        <w:rPr>
          <w:b/>
          <w:bCs/>
          <w:color w:val="0673A5" w:themeColor="text2" w:themeShade="BF"/>
          <w:sz w:val="20"/>
          <w:szCs w:val="20"/>
          <w:lang w:eastAsia="cs-CZ"/>
        </w:rPr>
      </w:pPr>
      <w:r w:rsidRPr="00054FB3">
        <w:rPr>
          <w:b/>
          <w:bCs/>
          <w:color w:val="0673A5" w:themeColor="text2" w:themeShade="BF"/>
          <w:sz w:val="20"/>
          <w:szCs w:val="20"/>
          <w:lang w:eastAsia="cs-CZ"/>
        </w:rPr>
        <w:t>Krmiva (MZe) 3-01 Roční výkaz o výrobě průmyslových krmiv za rok 20</w:t>
      </w:r>
      <w:r w:rsidR="000C030C">
        <w:rPr>
          <w:b/>
          <w:bCs/>
          <w:color w:val="0673A5" w:themeColor="text2" w:themeShade="BF"/>
          <w:sz w:val="20"/>
          <w:szCs w:val="20"/>
          <w:lang w:eastAsia="cs-CZ"/>
        </w:rPr>
        <w:t>2</w:t>
      </w:r>
      <w:r w:rsidR="004B65E6">
        <w:rPr>
          <w:b/>
          <w:bCs/>
          <w:color w:val="0673A5" w:themeColor="text2" w:themeShade="BF"/>
          <w:sz w:val="20"/>
          <w:szCs w:val="20"/>
          <w:lang w:eastAsia="cs-CZ"/>
        </w:rPr>
        <w:t>1</w:t>
      </w:r>
    </w:p>
    <w:tbl>
      <w:tblPr>
        <w:tblpPr w:leftFromText="141" w:rightFromText="141" w:vertAnchor="text" w:horzAnchor="page" w:tblpX="2977" w:tblpY="154"/>
        <w:tblW w:w="35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1"/>
        <w:gridCol w:w="1851"/>
        <w:gridCol w:w="1850"/>
      </w:tblGrid>
      <w:tr w:rsidR="000C030C" w:rsidRPr="007800CD" w14:paraId="6B98456E" w14:textId="77777777" w:rsidTr="0000483E">
        <w:trPr>
          <w:trHeight w:val="345"/>
        </w:trPr>
        <w:tc>
          <w:tcPr>
            <w:tcW w:w="2267" w:type="pct"/>
            <w:shd w:val="clear" w:color="auto" w:fill="auto"/>
            <w:noWrap/>
            <w:vAlign w:val="center"/>
            <w:hideMark/>
          </w:tcPr>
          <w:p w14:paraId="37BDBDB3" w14:textId="77777777" w:rsidR="000C030C" w:rsidRPr="007800CD" w:rsidRDefault="000C030C" w:rsidP="000C030C">
            <w:pPr>
              <w:ind w:left="1134"/>
              <w:jc w:val="both"/>
              <w:rPr>
                <w:rFonts w:ascii="Arial" w:hAnsi="Arial" w:cs="Arial"/>
                <w:color w:val="0070C0"/>
              </w:rPr>
            </w:pPr>
            <w:r w:rsidRPr="007800CD">
              <w:rPr>
                <w:rFonts w:ascii="Arial" w:hAnsi="Arial" w:cs="Arial"/>
                <w:color w:val="0070C0"/>
              </w:rPr>
              <w:t> </w:t>
            </w:r>
          </w:p>
        </w:tc>
        <w:tc>
          <w:tcPr>
            <w:tcW w:w="1367" w:type="pct"/>
            <w:vAlign w:val="bottom"/>
          </w:tcPr>
          <w:p w14:paraId="3D41BC5A" w14:textId="3661A671" w:rsidR="000C030C" w:rsidRPr="009E260E" w:rsidRDefault="000C030C" w:rsidP="000C030C">
            <w:pPr>
              <w:pStyle w:val="Bezmezer"/>
              <w:jc w:val="center"/>
              <w:rPr>
                <w:rFonts w:ascii="Arial" w:hAnsi="Arial" w:cs="Arial"/>
                <w:b/>
                <w:color w:val="0673A5" w:themeColor="text2" w:themeShade="BF"/>
              </w:rPr>
            </w:pPr>
            <w:r w:rsidRPr="009E260E">
              <w:rPr>
                <w:rFonts w:ascii="Arial" w:hAnsi="Arial" w:cs="Arial"/>
                <w:b/>
                <w:color w:val="0673A5" w:themeColor="text2" w:themeShade="BF"/>
              </w:rPr>
              <w:t>20</w:t>
            </w:r>
            <w:r w:rsidR="0000483E">
              <w:rPr>
                <w:rFonts w:ascii="Arial" w:hAnsi="Arial" w:cs="Arial"/>
                <w:b/>
                <w:color w:val="0673A5" w:themeColor="text2" w:themeShade="BF"/>
              </w:rPr>
              <w:t>2</w:t>
            </w:r>
            <w:r w:rsidR="00423D56">
              <w:rPr>
                <w:rFonts w:ascii="Arial" w:hAnsi="Arial" w:cs="Arial"/>
                <w:b/>
                <w:color w:val="0673A5" w:themeColor="text2" w:themeShade="BF"/>
              </w:rPr>
              <w:t>1</w:t>
            </w:r>
          </w:p>
          <w:p w14:paraId="7290CCBE" w14:textId="1DE395CD" w:rsidR="000C030C" w:rsidRPr="009E260E" w:rsidRDefault="000C030C" w:rsidP="000C030C">
            <w:pPr>
              <w:pStyle w:val="Bezmezer"/>
              <w:jc w:val="center"/>
              <w:rPr>
                <w:rFonts w:ascii="Arial" w:hAnsi="Arial" w:cs="Arial"/>
                <w:b/>
                <w:color w:val="0673A5" w:themeColor="text2" w:themeShade="BF"/>
              </w:rPr>
            </w:pPr>
            <w:r w:rsidRPr="009E260E">
              <w:rPr>
                <w:rFonts w:ascii="Arial" w:hAnsi="Arial" w:cs="Arial"/>
                <w:b/>
                <w:color w:val="0673A5" w:themeColor="text2" w:themeShade="BF"/>
              </w:rPr>
              <w:t>v tis. tun</w:t>
            </w:r>
          </w:p>
        </w:tc>
        <w:tc>
          <w:tcPr>
            <w:tcW w:w="1366" w:type="pct"/>
            <w:shd w:val="clear" w:color="000000" w:fill="CCCCCC"/>
            <w:noWrap/>
            <w:vAlign w:val="bottom"/>
          </w:tcPr>
          <w:p w14:paraId="6781B27A" w14:textId="0351CCDE" w:rsidR="000C030C" w:rsidRPr="009E260E" w:rsidRDefault="000C030C" w:rsidP="000C030C">
            <w:pPr>
              <w:pStyle w:val="Bezmezer"/>
              <w:jc w:val="center"/>
              <w:rPr>
                <w:rFonts w:ascii="Arial" w:hAnsi="Arial" w:cs="Arial"/>
                <w:b/>
                <w:color w:val="0673A5" w:themeColor="text2" w:themeShade="BF"/>
              </w:rPr>
            </w:pPr>
            <w:r w:rsidRPr="009E260E">
              <w:rPr>
                <w:rFonts w:ascii="Arial" w:hAnsi="Arial" w:cs="Arial"/>
                <w:b/>
                <w:color w:val="0673A5" w:themeColor="text2" w:themeShade="BF"/>
              </w:rPr>
              <w:t>20</w:t>
            </w:r>
            <w:r>
              <w:rPr>
                <w:rFonts w:ascii="Arial" w:hAnsi="Arial" w:cs="Arial"/>
                <w:b/>
                <w:color w:val="0673A5" w:themeColor="text2" w:themeShade="BF"/>
              </w:rPr>
              <w:t>2</w:t>
            </w:r>
            <w:r w:rsidR="00423D56">
              <w:rPr>
                <w:rFonts w:ascii="Arial" w:hAnsi="Arial" w:cs="Arial"/>
                <w:b/>
                <w:color w:val="0673A5" w:themeColor="text2" w:themeShade="BF"/>
              </w:rPr>
              <w:t>2</w:t>
            </w:r>
          </w:p>
          <w:p w14:paraId="75A8E64E" w14:textId="77777777" w:rsidR="000C030C" w:rsidRPr="009E260E" w:rsidRDefault="000C030C" w:rsidP="000C030C">
            <w:pPr>
              <w:pStyle w:val="Bezmezer"/>
              <w:jc w:val="center"/>
              <w:rPr>
                <w:rFonts w:ascii="Arial" w:hAnsi="Arial" w:cs="Arial"/>
                <w:b/>
                <w:color w:val="0673A5" w:themeColor="text2" w:themeShade="BF"/>
              </w:rPr>
            </w:pPr>
            <w:r w:rsidRPr="009E260E">
              <w:rPr>
                <w:rFonts w:ascii="Arial" w:hAnsi="Arial" w:cs="Arial"/>
                <w:b/>
                <w:color w:val="0673A5" w:themeColor="text2" w:themeShade="BF"/>
              </w:rPr>
              <w:t>v tis. tun</w:t>
            </w:r>
          </w:p>
        </w:tc>
      </w:tr>
      <w:tr w:rsidR="00423D56" w:rsidRPr="007800CD" w14:paraId="12690368" w14:textId="77777777" w:rsidTr="0000483E">
        <w:trPr>
          <w:trHeight w:val="345"/>
        </w:trPr>
        <w:tc>
          <w:tcPr>
            <w:tcW w:w="2267" w:type="pct"/>
            <w:shd w:val="clear" w:color="auto" w:fill="auto"/>
            <w:noWrap/>
            <w:vAlign w:val="center"/>
            <w:hideMark/>
          </w:tcPr>
          <w:p w14:paraId="4BAC79FB" w14:textId="77777777" w:rsidR="00423D56" w:rsidRPr="007800CD" w:rsidRDefault="00423D56" w:rsidP="00423D56">
            <w:pPr>
              <w:ind w:left="213"/>
              <w:jc w:val="both"/>
              <w:rPr>
                <w:rFonts w:ascii="Arial" w:hAnsi="Arial" w:cs="Arial"/>
                <w:color w:val="0070C0"/>
              </w:rPr>
            </w:pPr>
            <w:r w:rsidRPr="007800CD">
              <w:rPr>
                <w:rFonts w:ascii="Arial" w:hAnsi="Arial" w:cs="Arial"/>
                <w:color w:val="0070C0"/>
              </w:rPr>
              <w:t>psi a kočky</w:t>
            </w:r>
          </w:p>
        </w:tc>
        <w:tc>
          <w:tcPr>
            <w:tcW w:w="1367" w:type="pct"/>
            <w:vAlign w:val="bottom"/>
          </w:tcPr>
          <w:p w14:paraId="2F0CA7F5" w14:textId="277A2131" w:rsidR="00423D56" w:rsidRPr="007800CD" w:rsidRDefault="00423D56" w:rsidP="00423D56">
            <w:pPr>
              <w:ind w:left="213"/>
              <w:jc w:val="center"/>
              <w:rPr>
                <w:rFonts w:ascii="Arial" w:hAnsi="Arial" w:cs="Arial"/>
                <w:color w:val="0070C0"/>
              </w:rPr>
            </w:pPr>
            <w:r w:rsidRPr="0000483E">
              <w:rPr>
                <w:rFonts w:ascii="Arial" w:hAnsi="Arial" w:cs="Arial"/>
                <w:color w:val="0070C0"/>
              </w:rPr>
              <w:t>298,436</w:t>
            </w:r>
          </w:p>
        </w:tc>
        <w:tc>
          <w:tcPr>
            <w:tcW w:w="1366" w:type="pct"/>
            <w:shd w:val="clear" w:color="auto" w:fill="auto"/>
            <w:noWrap/>
            <w:vAlign w:val="bottom"/>
          </w:tcPr>
          <w:p w14:paraId="027660B7" w14:textId="36583157" w:rsidR="00423D56" w:rsidRPr="007800CD" w:rsidRDefault="00423D56" w:rsidP="00423D56">
            <w:pPr>
              <w:ind w:left="213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300</w:t>
            </w:r>
            <w:r w:rsidRPr="0000483E">
              <w:rPr>
                <w:rFonts w:ascii="Arial" w:hAnsi="Arial" w:cs="Arial"/>
                <w:color w:val="0070C0"/>
              </w:rPr>
              <w:t>,</w:t>
            </w:r>
            <w:r>
              <w:rPr>
                <w:rFonts w:ascii="Arial" w:hAnsi="Arial" w:cs="Arial"/>
                <w:color w:val="0070C0"/>
              </w:rPr>
              <w:t>905</w:t>
            </w:r>
          </w:p>
        </w:tc>
      </w:tr>
      <w:tr w:rsidR="00423D56" w:rsidRPr="007800CD" w14:paraId="47808820" w14:textId="77777777" w:rsidTr="0000483E">
        <w:trPr>
          <w:trHeight w:val="345"/>
        </w:trPr>
        <w:tc>
          <w:tcPr>
            <w:tcW w:w="2267" w:type="pct"/>
            <w:shd w:val="clear" w:color="auto" w:fill="auto"/>
            <w:noWrap/>
            <w:vAlign w:val="center"/>
            <w:hideMark/>
          </w:tcPr>
          <w:p w14:paraId="61B465BA" w14:textId="77777777" w:rsidR="00423D56" w:rsidRPr="007800CD" w:rsidRDefault="00423D56" w:rsidP="00423D56">
            <w:pPr>
              <w:ind w:left="213"/>
              <w:jc w:val="both"/>
              <w:rPr>
                <w:rFonts w:ascii="Arial" w:hAnsi="Arial" w:cs="Arial"/>
                <w:color w:val="0070C0"/>
              </w:rPr>
            </w:pPr>
            <w:r w:rsidRPr="007800CD">
              <w:rPr>
                <w:rFonts w:ascii="Arial" w:hAnsi="Arial" w:cs="Arial"/>
                <w:color w:val="0070C0"/>
              </w:rPr>
              <w:t>ptactvo</w:t>
            </w:r>
          </w:p>
        </w:tc>
        <w:tc>
          <w:tcPr>
            <w:tcW w:w="1367" w:type="pct"/>
            <w:vAlign w:val="bottom"/>
          </w:tcPr>
          <w:p w14:paraId="3686D923" w14:textId="36673941" w:rsidR="00423D56" w:rsidRPr="007800CD" w:rsidRDefault="00423D56" w:rsidP="00423D56">
            <w:pPr>
              <w:ind w:left="213"/>
              <w:jc w:val="center"/>
              <w:rPr>
                <w:rFonts w:ascii="Arial" w:hAnsi="Arial" w:cs="Arial"/>
                <w:color w:val="0070C0"/>
              </w:rPr>
            </w:pPr>
            <w:r w:rsidRPr="0000483E">
              <w:rPr>
                <w:rFonts w:ascii="Arial" w:hAnsi="Arial" w:cs="Arial"/>
                <w:color w:val="0070C0"/>
              </w:rPr>
              <w:t>4,254</w:t>
            </w:r>
          </w:p>
        </w:tc>
        <w:tc>
          <w:tcPr>
            <w:tcW w:w="1366" w:type="pct"/>
            <w:shd w:val="clear" w:color="auto" w:fill="auto"/>
            <w:noWrap/>
            <w:vAlign w:val="bottom"/>
          </w:tcPr>
          <w:p w14:paraId="48498502" w14:textId="39EA639D" w:rsidR="00423D56" w:rsidRPr="007800CD" w:rsidRDefault="00423D56" w:rsidP="00423D56">
            <w:pPr>
              <w:ind w:left="213"/>
              <w:jc w:val="center"/>
              <w:rPr>
                <w:rFonts w:ascii="Arial" w:hAnsi="Arial" w:cs="Arial"/>
                <w:color w:val="0070C0"/>
              </w:rPr>
            </w:pPr>
            <w:r w:rsidRPr="0000483E">
              <w:rPr>
                <w:rFonts w:ascii="Arial" w:hAnsi="Arial" w:cs="Arial"/>
                <w:color w:val="0070C0"/>
              </w:rPr>
              <w:t>4,5</w:t>
            </w:r>
            <w:r>
              <w:rPr>
                <w:rFonts w:ascii="Arial" w:hAnsi="Arial" w:cs="Arial"/>
                <w:color w:val="0070C0"/>
              </w:rPr>
              <w:t>22</w:t>
            </w:r>
          </w:p>
        </w:tc>
      </w:tr>
      <w:tr w:rsidR="00423D56" w:rsidRPr="007800CD" w14:paraId="3BCB2FA0" w14:textId="77777777" w:rsidTr="0000483E">
        <w:trPr>
          <w:trHeight w:val="345"/>
        </w:trPr>
        <w:tc>
          <w:tcPr>
            <w:tcW w:w="2267" w:type="pct"/>
            <w:shd w:val="clear" w:color="auto" w:fill="auto"/>
            <w:noWrap/>
            <w:vAlign w:val="center"/>
            <w:hideMark/>
          </w:tcPr>
          <w:p w14:paraId="28F30AC5" w14:textId="75C4236E" w:rsidR="00423D56" w:rsidRPr="007800CD" w:rsidRDefault="00423D56" w:rsidP="00423D56">
            <w:pPr>
              <w:ind w:left="213"/>
              <w:jc w:val="both"/>
              <w:rPr>
                <w:rFonts w:ascii="Arial" w:hAnsi="Arial" w:cs="Arial"/>
                <w:color w:val="0070C0"/>
              </w:rPr>
            </w:pPr>
            <w:r w:rsidRPr="007800CD">
              <w:rPr>
                <w:rFonts w:ascii="Arial" w:hAnsi="Arial" w:cs="Arial"/>
                <w:color w:val="0070C0"/>
              </w:rPr>
              <w:t>ostatní zvířata</w:t>
            </w:r>
            <w:r w:rsidRPr="00423D56">
              <w:rPr>
                <w:rFonts w:ascii="Arial" w:hAnsi="Arial" w:cs="Arial"/>
                <w:color w:val="0070C0"/>
                <w:vertAlign w:val="superscript"/>
              </w:rPr>
              <w:t>1</w:t>
            </w:r>
          </w:p>
        </w:tc>
        <w:tc>
          <w:tcPr>
            <w:tcW w:w="1367" w:type="pct"/>
            <w:vAlign w:val="bottom"/>
          </w:tcPr>
          <w:p w14:paraId="62F02E10" w14:textId="3F5995C3" w:rsidR="00423D56" w:rsidRPr="007800CD" w:rsidRDefault="00423D56" w:rsidP="00423D56">
            <w:pPr>
              <w:ind w:left="213"/>
              <w:jc w:val="center"/>
              <w:rPr>
                <w:rFonts w:ascii="Arial" w:hAnsi="Arial" w:cs="Arial"/>
                <w:color w:val="0070C0"/>
              </w:rPr>
            </w:pPr>
            <w:r w:rsidRPr="0000483E">
              <w:rPr>
                <w:rFonts w:ascii="Arial" w:hAnsi="Arial" w:cs="Arial"/>
                <w:color w:val="0070C0"/>
              </w:rPr>
              <w:t>22,847</w:t>
            </w:r>
          </w:p>
        </w:tc>
        <w:tc>
          <w:tcPr>
            <w:tcW w:w="1366" w:type="pct"/>
            <w:shd w:val="clear" w:color="auto" w:fill="auto"/>
            <w:noWrap/>
            <w:vAlign w:val="bottom"/>
          </w:tcPr>
          <w:p w14:paraId="4A7D163E" w14:textId="70059A2A" w:rsidR="00423D56" w:rsidRPr="007800CD" w:rsidRDefault="00423D56" w:rsidP="00423D56">
            <w:pPr>
              <w:ind w:left="213"/>
              <w:jc w:val="center"/>
              <w:rPr>
                <w:rFonts w:ascii="Arial" w:hAnsi="Arial" w:cs="Arial"/>
                <w:color w:val="0070C0"/>
              </w:rPr>
            </w:pPr>
            <w:r w:rsidRPr="0000483E">
              <w:rPr>
                <w:rFonts w:ascii="Arial" w:hAnsi="Arial" w:cs="Arial"/>
                <w:color w:val="0070C0"/>
              </w:rPr>
              <w:t>2</w:t>
            </w:r>
            <w:r>
              <w:rPr>
                <w:rFonts w:ascii="Arial" w:hAnsi="Arial" w:cs="Arial"/>
                <w:color w:val="0070C0"/>
              </w:rPr>
              <w:t>0</w:t>
            </w:r>
            <w:r w:rsidRPr="0000483E">
              <w:rPr>
                <w:rFonts w:ascii="Arial" w:hAnsi="Arial" w:cs="Arial"/>
                <w:color w:val="0070C0"/>
              </w:rPr>
              <w:t>,</w:t>
            </w:r>
            <w:r>
              <w:rPr>
                <w:rFonts w:ascii="Arial" w:hAnsi="Arial" w:cs="Arial"/>
                <w:color w:val="0070C0"/>
              </w:rPr>
              <w:t>826</w:t>
            </w:r>
          </w:p>
        </w:tc>
      </w:tr>
      <w:tr w:rsidR="00423D56" w:rsidRPr="007800CD" w14:paraId="73596FC0" w14:textId="77777777" w:rsidTr="0000483E">
        <w:trPr>
          <w:trHeight w:val="345"/>
        </w:trPr>
        <w:tc>
          <w:tcPr>
            <w:tcW w:w="2267" w:type="pct"/>
            <w:shd w:val="clear" w:color="auto" w:fill="auto"/>
            <w:noWrap/>
            <w:vAlign w:val="center"/>
            <w:hideMark/>
          </w:tcPr>
          <w:p w14:paraId="7CEEE490" w14:textId="77777777" w:rsidR="00423D56" w:rsidRPr="007800CD" w:rsidRDefault="00423D56" w:rsidP="00423D56">
            <w:pPr>
              <w:ind w:left="213"/>
              <w:jc w:val="both"/>
              <w:rPr>
                <w:rFonts w:ascii="Arial" w:hAnsi="Arial" w:cs="Arial"/>
                <w:color w:val="0070C0"/>
              </w:rPr>
            </w:pPr>
            <w:r w:rsidRPr="007800CD">
              <w:rPr>
                <w:rFonts w:ascii="Arial" w:hAnsi="Arial" w:cs="Arial"/>
                <w:color w:val="0070C0"/>
              </w:rPr>
              <w:t xml:space="preserve">celkem krmné směsi </w:t>
            </w:r>
          </w:p>
        </w:tc>
        <w:tc>
          <w:tcPr>
            <w:tcW w:w="1367" w:type="pct"/>
            <w:vAlign w:val="bottom"/>
          </w:tcPr>
          <w:p w14:paraId="061253A7" w14:textId="430AF08A" w:rsidR="00423D56" w:rsidRPr="007800CD" w:rsidRDefault="00423D56" w:rsidP="00423D56">
            <w:pPr>
              <w:ind w:left="213"/>
              <w:jc w:val="center"/>
              <w:rPr>
                <w:rFonts w:ascii="Arial" w:hAnsi="Arial" w:cs="Arial"/>
                <w:color w:val="0070C0"/>
              </w:rPr>
            </w:pPr>
            <w:r w:rsidRPr="0000483E">
              <w:rPr>
                <w:rFonts w:ascii="Arial" w:hAnsi="Arial" w:cs="Arial"/>
                <w:color w:val="0070C0"/>
              </w:rPr>
              <w:t>325,537</w:t>
            </w:r>
          </w:p>
        </w:tc>
        <w:tc>
          <w:tcPr>
            <w:tcW w:w="1366" w:type="pct"/>
            <w:shd w:val="clear" w:color="auto" w:fill="auto"/>
            <w:noWrap/>
            <w:vAlign w:val="bottom"/>
          </w:tcPr>
          <w:p w14:paraId="2A680375" w14:textId="62446ADA" w:rsidR="00423D56" w:rsidRPr="007800CD" w:rsidRDefault="00423D56" w:rsidP="00423D56">
            <w:pPr>
              <w:ind w:left="213"/>
              <w:jc w:val="center"/>
              <w:rPr>
                <w:rFonts w:ascii="Arial" w:hAnsi="Arial" w:cs="Arial"/>
                <w:color w:val="0070C0"/>
              </w:rPr>
            </w:pPr>
            <w:r w:rsidRPr="0000483E">
              <w:rPr>
                <w:rFonts w:ascii="Arial" w:hAnsi="Arial" w:cs="Arial"/>
                <w:color w:val="0070C0"/>
              </w:rPr>
              <w:t>32</w:t>
            </w:r>
            <w:r>
              <w:rPr>
                <w:rFonts w:ascii="Arial" w:hAnsi="Arial" w:cs="Arial"/>
                <w:color w:val="0070C0"/>
              </w:rPr>
              <w:t>6</w:t>
            </w:r>
            <w:r w:rsidRPr="0000483E">
              <w:rPr>
                <w:rFonts w:ascii="Arial" w:hAnsi="Arial" w:cs="Arial"/>
                <w:color w:val="0070C0"/>
              </w:rPr>
              <w:t>,</w:t>
            </w:r>
            <w:r>
              <w:rPr>
                <w:rFonts w:ascii="Arial" w:hAnsi="Arial" w:cs="Arial"/>
                <w:color w:val="0070C0"/>
              </w:rPr>
              <w:t>253</w:t>
            </w:r>
          </w:p>
        </w:tc>
      </w:tr>
    </w:tbl>
    <w:p w14:paraId="49210732" w14:textId="77777777" w:rsidR="00054FB3" w:rsidRPr="00054FB3" w:rsidRDefault="00054FB3" w:rsidP="00054FB3">
      <w:pPr>
        <w:ind w:left="1134"/>
        <w:jc w:val="center"/>
        <w:rPr>
          <w:b/>
          <w:bCs/>
          <w:color w:val="0673A5" w:themeColor="text2" w:themeShade="BF"/>
          <w:sz w:val="32"/>
          <w:szCs w:val="32"/>
          <w:lang w:eastAsia="cs-CZ"/>
        </w:rPr>
      </w:pPr>
    </w:p>
    <w:p w14:paraId="131DD91E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7B1F001A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6F53EC17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019517EF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4FC3DCC0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27F8A30B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0893B484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2580E56D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5CEE4649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3C0B477F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17C298F9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1F734706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24787E5C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3D944658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7C5B7D46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5CE1E86E" w14:textId="6FFC861F" w:rsidR="00B16E7A" w:rsidRDefault="00B16E7A" w:rsidP="00C66A46">
      <w:pPr>
        <w:pStyle w:val="Bezmezer"/>
        <w:ind w:left="2127"/>
        <w:rPr>
          <w:rFonts w:ascii="Arial" w:hAnsi="Arial" w:cs="Arial"/>
          <w:color w:val="0070C0"/>
          <w:sz w:val="16"/>
          <w:szCs w:val="16"/>
        </w:rPr>
      </w:pPr>
      <w:r w:rsidRPr="00E56CAC">
        <w:rPr>
          <w:rFonts w:ascii="Arial" w:hAnsi="Arial" w:cs="Arial"/>
          <w:color w:val="0070C0"/>
          <w:sz w:val="16"/>
          <w:szCs w:val="16"/>
        </w:rPr>
        <w:t>zdroj dat: Statistické zjišťování Krmiva (MZe) 3-01 za rok 20</w:t>
      </w:r>
      <w:r w:rsidR="000C030C">
        <w:rPr>
          <w:rFonts w:ascii="Arial" w:hAnsi="Arial" w:cs="Arial"/>
          <w:color w:val="0070C0"/>
          <w:sz w:val="16"/>
          <w:szCs w:val="16"/>
        </w:rPr>
        <w:t>2</w:t>
      </w:r>
      <w:r w:rsidR="00423D56">
        <w:rPr>
          <w:rFonts w:ascii="Arial" w:hAnsi="Arial" w:cs="Arial"/>
          <w:color w:val="0070C0"/>
          <w:sz w:val="16"/>
          <w:szCs w:val="16"/>
        </w:rPr>
        <w:t>2</w:t>
      </w:r>
      <w:r w:rsidRPr="00E56CAC">
        <w:rPr>
          <w:rFonts w:ascii="Arial" w:hAnsi="Arial" w:cs="Arial"/>
          <w:color w:val="0070C0"/>
          <w:sz w:val="16"/>
          <w:szCs w:val="16"/>
        </w:rPr>
        <w:t xml:space="preserve"> </w:t>
      </w:r>
    </w:p>
    <w:p w14:paraId="6286ED03" w14:textId="2A6A8EA5" w:rsidR="00423D56" w:rsidRPr="00423D56" w:rsidRDefault="00423D56" w:rsidP="00423D56">
      <w:pPr>
        <w:pStyle w:val="Bezmezer"/>
        <w:ind w:left="2127"/>
        <w:rPr>
          <w:rFonts w:ascii="Arial" w:hAnsi="Arial" w:cs="Arial"/>
          <w:color w:val="0070C0"/>
          <w:sz w:val="16"/>
          <w:szCs w:val="16"/>
        </w:rPr>
      </w:pPr>
      <w:r w:rsidRPr="00423D56">
        <w:rPr>
          <w:rFonts w:ascii="Arial" w:hAnsi="Arial" w:cs="Arial"/>
          <w:color w:val="0070C0"/>
          <w:vertAlign w:val="superscript"/>
        </w:rPr>
        <w:t>1</w:t>
      </w:r>
      <w:r>
        <w:rPr>
          <w:rFonts w:ascii="Arial" w:hAnsi="Arial" w:cs="Arial"/>
          <w:color w:val="0070C0"/>
          <w:vertAlign w:val="superscript"/>
        </w:rPr>
        <w:t xml:space="preserve"> </w:t>
      </w:r>
      <w:r w:rsidRPr="00423D56">
        <w:rPr>
          <w:rFonts w:ascii="Arial" w:hAnsi="Arial" w:cs="Arial"/>
          <w:color w:val="0070C0"/>
          <w:sz w:val="16"/>
          <w:szCs w:val="16"/>
        </w:rPr>
        <w:t xml:space="preserve">ostatní zvířata - od r. 2016 zahrnují: směsi pro koně, lesní zvěř, kožešinová zvířata, laboratorní zvířata, zvířata v zoologických zahradách, ryby.  </w:t>
      </w:r>
    </w:p>
    <w:p w14:paraId="45B2417B" w14:textId="77777777" w:rsidR="00423D56" w:rsidRDefault="00423D56" w:rsidP="00C66A46">
      <w:pPr>
        <w:pStyle w:val="Bezmezer"/>
        <w:ind w:left="2127"/>
        <w:rPr>
          <w:rStyle w:val="Hypertextovodkaz"/>
          <w:rFonts w:ascii="Arial" w:hAnsi="Arial" w:cs="Arial"/>
          <w:sz w:val="16"/>
          <w:szCs w:val="16"/>
        </w:rPr>
      </w:pPr>
    </w:p>
    <w:p w14:paraId="141403EA" w14:textId="766F1B19" w:rsidR="00423D56" w:rsidRDefault="00000000" w:rsidP="00C66A46">
      <w:pPr>
        <w:pStyle w:val="Bezmezer"/>
        <w:ind w:left="2127"/>
        <w:rPr>
          <w:rFonts w:ascii="Arial" w:hAnsi="Arial" w:cs="Arial"/>
          <w:color w:val="0070C0"/>
          <w:sz w:val="16"/>
          <w:szCs w:val="16"/>
        </w:rPr>
      </w:pPr>
      <w:hyperlink r:id="rId24" w:history="1">
        <w:r w:rsidR="00423D56" w:rsidRPr="00E65908">
          <w:rPr>
            <w:rStyle w:val="Hypertextovodkaz"/>
            <w:rFonts w:ascii="Arial" w:hAnsi="Arial" w:cs="Arial"/>
            <w:sz w:val="16"/>
            <w:szCs w:val="16"/>
          </w:rPr>
          <w:t>https://eagri.cz/public/web/mze/zemedelstvi/publikace-a-dokumenty/statistika/krmiva/vyroba-prumyslovych-krmiv-v-roce-2022.html</w:t>
        </w:r>
      </w:hyperlink>
    </w:p>
    <w:p w14:paraId="11F3344C" w14:textId="77777777" w:rsidR="00423D56" w:rsidRDefault="00423D56" w:rsidP="00C66A46">
      <w:pPr>
        <w:pStyle w:val="Bezmezer"/>
        <w:ind w:left="2127"/>
        <w:rPr>
          <w:rFonts w:ascii="Arial" w:hAnsi="Arial" w:cs="Arial"/>
          <w:color w:val="0070C0"/>
          <w:sz w:val="16"/>
          <w:szCs w:val="16"/>
        </w:rPr>
      </w:pPr>
    </w:p>
    <w:p w14:paraId="39D745AE" w14:textId="77777777" w:rsidR="000C030C" w:rsidRDefault="000C030C" w:rsidP="00C66A46">
      <w:pPr>
        <w:pStyle w:val="Bezmezer"/>
        <w:ind w:left="2127"/>
        <w:rPr>
          <w:rFonts w:ascii="Arial" w:hAnsi="Arial" w:cs="Arial"/>
          <w:color w:val="0070C0"/>
          <w:sz w:val="16"/>
          <w:szCs w:val="16"/>
        </w:rPr>
      </w:pPr>
    </w:p>
    <w:p w14:paraId="6F5706EA" w14:textId="01540268" w:rsidR="00C66A46" w:rsidRDefault="00551393" w:rsidP="00423D56">
      <w:pPr>
        <w:pStyle w:val="Bezmezer"/>
        <w:jc w:val="center"/>
        <w:rPr>
          <w:rFonts w:ascii="Arial" w:hAnsi="Arial" w:cs="Arial"/>
          <w:color w:val="0070C0"/>
        </w:rPr>
      </w:pPr>
      <w:r w:rsidRPr="00162086">
        <w:rPr>
          <w:b/>
          <w:bCs/>
          <w:noProof/>
          <w:color w:val="0673A5" w:themeColor="text2" w:themeShade="BF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7C626C" wp14:editId="78D86ED8">
                <wp:simplePos x="0" y="0"/>
                <wp:positionH relativeFrom="margin">
                  <wp:align>left</wp:align>
                </wp:positionH>
                <wp:positionV relativeFrom="paragraph">
                  <wp:posOffset>-640080</wp:posOffset>
                </wp:positionV>
                <wp:extent cx="221103" cy="10143490"/>
                <wp:effectExtent l="0" t="0" r="7620" b="0"/>
                <wp:wrapNone/>
                <wp:docPr id="451" name="Obdélník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3" cy="1014349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71D5AD" w14:textId="77777777" w:rsidR="00551393" w:rsidRDefault="00551393" w:rsidP="005513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C626C" id="Obdélník 451" o:spid="_x0000_s1067" style="position:absolute;left:0;text-align:left;margin-left:0;margin-top:-50.4pt;width:17.4pt;height:798.7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" fillcolor="#099bdd [3215]" stroked="f" strokeweight="1pt">
                <v:textbox>
                  <w:txbxContent>
                    <w:p w14:paraId="1E71D5AD" w14:textId="77777777" w:rsidR="00551393" w:rsidRDefault="00551393" w:rsidP="0055139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C5953B" w14:textId="77777777" w:rsidR="007C68E0" w:rsidRDefault="007C68E0" w:rsidP="00EF12E0">
      <w:pPr>
        <w:pStyle w:val="Bezmezer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6E89D2" w14:textId="103E7230" w:rsidR="007C68E0" w:rsidRPr="00551393" w:rsidRDefault="007C68E0" w:rsidP="007C68E0">
      <w:pPr>
        <w:pStyle w:val="Bezmezer"/>
        <w:jc w:val="center"/>
        <w:rPr>
          <w:b/>
          <w:bCs/>
          <w:color w:val="0673A5" w:themeColor="text2" w:themeShade="BF"/>
          <w:sz w:val="32"/>
          <w:szCs w:val="32"/>
        </w:rPr>
      </w:pPr>
      <w:r w:rsidRPr="00162086">
        <w:rPr>
          <w:b/>
          <w:bCs/>
          <w:noProof/>
          <w:color w:val="0673A5" w:themeColor="tex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557D07" wp14:editId="10AA6530">
                <wp:simplePos x="0" y="0"/>
                <wp:positionH relativeFrom="margin">
                  <wp:align>left</wp:align>
                </wp:positionH>
                <wp:positionV relativeFrom="paragraph">
                  <wp:posOffset>-640080</wp:posOffset>
                </wp:positionV>
                <wp:extent cx="221103" cy="10143490"/>
                <wp:effectExtent l="0" t="0" r="7620" b="0"/>
                <wp:wrapNone/>
                <wp:docPr id="560822946" name="Obdélník 560822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3" cy="1014349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D0E91F" w14:textId="77777777" w:rsidR="007C68E0" w:rsidRDefault="007C68E0" w:rsidP="007C68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57D07" id="Obdélník 560822946" o:spid="_x0000_s1068" style="position:absolute;left:0;text-align:left;margin-left:0;margin-top:-50.4pt;width:17.4pt;height:798.7pt;z-index:2516940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" fillcolor="#099bdd [3215]" stroked="f" strokeweight="1pt">
                <v:textbox>
                  <w:txbxContent>
                    <w:p w14:paraId="37D0E91F" w14:textId="77777777" w:rsidR="007C68E0" w:rsidRDefault="007C68E0" w:rsidP="007C68E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51393">
        <w:rPr>
          <w:b/>
          <w:bCs/>
          <w:color w:val="0673A5" w:themeColor="text2" w:themeShade="BF"/>
          <w:sz w:val="32"/>
          <w:szCs w:val="32"/>
        </w:rPr>
        <w:t xml:space="preserve"> </w:t>
      </w:r>
      <w:r>
        <w:rPr>
          <w:b/>
          <w:bCs/>
          <w:color w:val="0673A5" w:themeColor="text2" w:themeShade="BF"/>
          <w:sz w:val="32"/>
          <w:szCs w:val="32"/>
        </w:rPr>
        <w:t>Český t</w:t>
      </w:r>
      <w:r w:rsidRPr="00551393">
        <w:rPr>
          <w:b/>
          <w:bCs/>
          <w:color w:val="0673A5" w:themeColor="text2" w:themeShade="BF"/>
          <w:sz w:val="32"/>
          <w:szCs w:val="32"/>
        </w:rPr>
        <w:t xml:space="preserve">rh s potravou pro domácí zvířata </w:t>
      </w:r>
      <w:r>
        <w:rPr>
          <w:b/>
          <w:bCs/>
          <w:color w:val="0673A5" w:themeColor="text2" w:themeShade="BF"/>
          <w:sz w:val="32"/>
          <w:szCs w:val="32"/>
        </w:rPr>
        <w:t>2022</w:t>
      </w:r>
    </w:p>
    <w:p w14:paraId="7EAA3A31" w14:textId="77777777" w:rsidR="007C68E0" w:rsidRDefault="007C68E0" w:rsidP="007C68E0">
      <w:pPr>
        <w:pStyle w:val="Bezmezer"/>
        <w:jc w:val="center"/>
        <w:rPr>
          <w:b/>
          <w:bCs/>
          <w:color w:val="0673A5" w:themeColor="text2" w:themeShade="BF"/>
          <w:sz w:val="32"/>
          <w:szCs w:val="32"/>
        </w:rPr>
      </w:pPr>
      <w:r w:rsidRPr="00162086">
        <w:rPr>
          <w:b/>
          <w:bCs/>
          <w:color w:val="0673A5" w:themeColor="text2" w:themeShade="BF"/>
          <w:sz w:val="32"/>
          <w:szCs w:val="32"/>
        </w:rPr>
        <w:t xml:space="preserve"> </w:t>
      </w:r>
    </w:p>
    <w:p w14:paraId="63876235" w14:textId="66DE8917" w:rsidR="007C68E0" w:rsidRPr="00893174" w:rsidRDefault="007C68E0" w:rsidP="007C68E0">
      <w:pPr>
        <w:ind w:left="1134"/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 w:rsidRPr="00893174">
        <w:rPr>
          <w:rFonts w:ascii="Arial" w:hAnsi="Arial" w:cs="Arial"/>
          <w:b/>
          <w:bCs/>
          <w:color w:val="0070C0"/>
        </w:rPr>
        <w:t xml:space="preserve">      </w:t>
      </w:r>
      <w:r w:rsidRPr="00893174">
        <w:rPr>
          <w:rFonts w:ascii="Arial" w:hAnsi="Arial" w:cs="Arial"/>
          <w:b/>
          <w:bCs/>
          <w:color w:val="0070C0"/>
        </w:rPr>
        <w:tab/>
        <w:t xml:space="preserve">      </w:t>
      </w:r>
    </w:p>
    <w:p w14:paraId="5BCF878F" w14:textId="141420DD" w:rsidR="007C68E0" w:rsidRPr="00551393" w:rsidRDefault="007C68E0" w:rsidP="007C68E0">
      <w:pPr>
        <w:ind w:left="1134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Objem prodeje krmiva pro domácí zvířata </w:t>
      </w:r>
      <w:r w:rsidRPr="00551393">
        <w:rPr>
          <w:rFonts w:ascii="Arial" w:hAnsi="Arial" w:cs="Arial"/>
          <w:color w:val="0070C0"/>
        </w:rPr>
        <w:t xml:space="preserve"> </w:t>
      </w:r>
      <w:r w:rsidRPr="00551393">
        <w:rPr>
          <w:rFonts w:ascii="Arial" w:hAnsi="Arial" w:cs="Arial"/>
          <w:color w:val="0070C0"/>
        </w:rPr>
        <w:tab/>
      </w:r>
      <w:r w:rsidRPr="00551393">
        <w:rPr>
          <w:rFonts w:ascii="Arial" w:hAnsi="Arial" w:cs="Arial"/>
          <w:color w:val="0070C0"/>
        </w:rPr>
        <w:tab/>
      </w:r>
      <w:r w:rsidRPr="00551393"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>172</w:t>
      </w:r>
      <w:r w:rsidRPr="00551393">
        <w:rPr>
          <w:rFonts w:ascii="Arial" w:hAnsi="Arial" w:cs="Arial"/>
          <w:color w:val="0070C0"/>
        </w:rPr>
        <w:t xml:space="preserve"> mil </w:t>
      </w:r>
      <w:r>
        <w:rPr>
          <w:rFonts w:ascii="Arial" w:hAnsi="Arial" w:cs="Arial"/>
          <w:color w:val="0070C0"/>
        </w:rPr>
        <w:t>kg</w:t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</w:p>
    <w:p w14:paraId="43905FE7" w14:textId="2C936526" w:rsidR="007C68E0" w:rsidRPr="00551393" w:rsidRDefault="007C68E0" w:rsidP="007C68E0">
      <w:pPr>
        <w:ind w:left="1134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Hodnota </w:t>
      </w:r>
      <w:r>
        <w:rPr>
          <w:rFonts w:ascii="Arial" w:hAnsi="Arial" w:cs="Arial"/>
          <w:color w:val="0070C0"/>
        </w:rPr>
        <w:t xml:space="preserve">prodeje krmiva pro domácí zvířata </w:t>
      </w:r>
      <w:r w:rsidRPr="00551393">
        <w:rPr>
          <w:rFonts w:ascii="Arial" w:hAnsi="Arial" w:cs="Arial"/>
          <w:color w:val="0070C0"/>
        </w:rPr>
        <w:t xml:space="preserve"> </w:t>
      </w:r>
      <w:r w:rsidRPr="00551393">
        <w:rPr>
          <w:rFonts w:ascii="Arial" w:hAnsi="Arial" w:cs="Arial"/>
          <w:color w:val="0070C0"/>
        </w:rPr>
        <w:tab/>
      </w:r>
      <w:r w:rsidRPr="00551393">
        <w:rPr>
          <w:rFonts w:ascii="Arial" w:hAnsi="Arial" w:cs="Arial"/>
          <w:color w:val="0070C0"/>
        </w:rPr>
        <w:tab/>
      </w:r>
      <w:r w:rsidRPr="00551393"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>511</w:t>
      </w:r>
      <w:r w:rsidRPr="00551393">
        <w:rPr>
          <w:rFonts w:ascii="Arial" w:hAnsi="Arial" w:cs="Arial"/>
          <w:color w:val="0070C0"/>
        </w:rPr>
        <w:t xml:space="preserve"> mil EUR</w:t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</w:p>
    <w:p w14:paraId="433E6CB0" w14:textId="77777777" w:rsidR="007C68E0" w:rsidRDefault="007C68E0" w:rsidP="00EF12E0">
      <w:pPr>
        <w:pStyle w:val="Bezmezer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DE369C" w14:textId="77777777" w:rsidR="007C68E0" w:rsidRDefault="007C68E0" w:rsidP="00EF12E0">
      <w:pPr>
        <w:pStyle w:val="Bezmezer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9AC6FE" w14:textId="77777777" w:rsidR="007C68E0" w:rsidRDefault="007C68E0" w:rsidP="00EF12E0">
      <w:pPr>
        <w:pStyle w:val="Bezmezer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B12E0C" w14:textId="04E1DAFD" w:rsidR="00EF12E0" w:rsidRDefault="007800CD" w:rsidP="00EF12E0">
      <w:pPr>
        <w:pStyle w:val="Bezmezer"/>
        <w:jc w:val="center"/>
        <w:rPr>
          <w:b/>
          <w:bCs/>
          <w:color w:val="0673A5" w:themeColor="text2" w:themeShade="BF"/>
          <w:sz w:val="32"/>
          <w:szCs w:val="32"/>
        </w:rPr>
      </w:pPr>
      <w:r w:rsidRPr="007800C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F12E0" w:rsidRPr="00162086">
        <w:rPr>
          <w:b/>
          <w:bCs/>
          <w:noProof/>
          <w:color w:val="0673A5" w:themeColor="tex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215BB8" wp14:editId="74C86700">
                <wp:simplePos x="0" y="0"/>
                <wp:positionH relativeFrom="margin">
                  <wp:align>left</wp:align>
                </wp:positionH>
                <wp:positionV relativeFrom="paragraph">
                  <wp:posOffset>-640080</wp:posOffset>
                </wp:positionV>
                <wp:extent cx="221103" cy="10143490"/>
                <wp:effectExtent l="0" t="0" r="7620" b="0"/>
                <wp:wrapNone/>
                <wp:docPr id="455" name="Obdélník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3" cy="1014349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3CC862" w14:textId="77777777" w:rsidR="00EF12E0" w:rsidRDefault="00EF12E0" w:rsidP="00EF12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15BB8" id="Obdélník 455" o:spid="_x0000_s1069" style="position:absolute;left:0;text-align:left;margin-left:0;margin-top:-50.4pt;width:17.4pt;height:798.7pt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" fillcolor="#099bdd [3215]" stroked="f" strokeweight="1pt">
                <v:textbox>
                  <w:txbxContent>
                    <w:p w14:paraId="153CC862" w14:textId="77777777" w:rsidR="00EF12E0" w:rsidRDefault="00EF12E0" w:rsidP="00EF12E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F12E0" w:rsidRPr="00551393">
        <w:rPr>
          <w:b/>
          <w:bCs/>
          <w:color w:val="0673A5" w:themeColor="text2" w:themeShade="BF"/>
          <w:sz w:val="32"/>
          <w:szCs w:val="32"/>
        </w:rPr>
        <w:t xml:space="preserve"> </w:t>
      </w:r>
      <w:r w:rsidR="00780EF2">
        <w:rPr>
          <w:b/>
          <w:bCs/>
          <w:color w:val="0673A5" w:themeColor="text2" w:themeShade="BF"/>
          <w:sz w:val="32"/>
          <w:szCs w:val="32"/>
        </w:rPr>
        <w:t>P</w:t>
      </w:r>
      <w:r w:rsidR="00EF12E0">
        <w:rPr>
          <w:b/>
          <w:bCs/>
          <w:color w:val="0673A5" w:themeColor="text2" w:themeShade="BF"/>
          <w:sz w:val="32"/>
          <w:szCs w:val="32"/>
        </w:rPr>
        <w:t xml:space="preserve">rodej potravy pro domácí zvířaty v ČR </w:t>
      </w:r>
      <w:r w:rsidR="00436859">
        <w:rPr>
          <w:b/>
          <w:bCs/>
          <w:color w:val="0673A5" w:themeColor="text2" w:themeShade="BF"/>
          <w:sz w:val="32"/>
          <w:szCs w:val="32"/>
        </w:rPr>
        <w:t>v roce 20</w:t>
      </w:r>
      <w:r w:rsidR="00C513E3">
        <w:rPr>
          <w:b/>
          <w:bCs/>
          <w:color w:val="0673A5" w:themeColor="text2" w:themeShade="BF"/>
          <w:sz w:val="32"/>
          <w:szCs w:val="32"/>
        </w:rPr>
        <w:t>2</w:t>
      </w:r>
      <w:r w:rsidR="00423D56">
        <w:rPr>
          <w:b/>
          <w:bCs/>
          <w:color w:val="0673A5" w:themeColor="text2" w:themeShade="BF"/>
          <w:sz w:val="32"/>
          <w:szCs w:val="32"/>
        </w:rPr>
        <w:t>2</w:t>
      </w:r>
    </w:p>
    <w:p w14:paraId="40408A0E" w14:textId="77777777" w:rsidR="008A61AD" w:rsidRDefault="008A61AD" w:rsidP="00EF12E0">
      <w:pPr>
        <w:pStyle w:val="Bezmezer"/>
        <w:jc w:val="center"/>
        <w:rPr>
          <w:b/>
          <w:bCs/>
          <w:color w:val="0673A5" w:themeColor="text2" w:themeShade="BF"/>
          <w:sz w:val="32"/>
          <w:szCs w:val="32"/>
        </w:rPr>
      </w:pPr>
    </w:p>
    <w:tbl>
      <w:tblPr>
        <w:tblW w:w="7938" w:type="dxa"/>
        <w:tblInd w:w="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909"/>
        <w:gridCol w:w="1784"/>
      </w:tblGrid>
      <w:tr w:rsidR="008A61AD" w:rsidRPr="008A61AD" w14:paraId="35D39CE0" w14:textId="77777777" w:rsidTr="00DF3480">
        <w:trPr>
          <w:trHeight w:val="696"/>
        </w:trPr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9DD9"/>
            <w:vAlign w:val="center"/>
            <w:hideMark/>
          </w:tcPr>
          <w:p w14:paraId="06FD1321" w14:textId="77777777" w:rsidR="008A61AD" w:rsidRPr="008A61AD" w:rsidRDefault="008A61AD" w:rsidP="008A61A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8A61A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Česká republika - PET FOOD</w:t>
            </w:r>
          </w:p>
        </w:tc>
      </w:tr>
      <w:tr w:rsidR="008A61AD" w:rsidRPr="008A61AD" w14:paraId="3DA7475D" w14:textId="77777777" w:rsidTr="008E53CB">
        <w:trPr>
          <w:trHeight w:val="612"/>
        </w:trPr>
        <w:tc>
          <w:tcPr>
            <w:tcW w:w="7938" w:type="dxa"/>
            <w:gridSpan w:val="3"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000000" w:fill="009DD9"/>
            <w:vAlign w:val="center"/>
            <w:hideMark/>
          </w:tcPr>
          <w:p w14:paraId="27ACB43D" w14:textId="11FBD76F" w:rsidR="008A61AD" w:rsidRDefault="008A61AD" w:rsidP="000048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 w:rsidRPr="00062845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 xml:space="preserve">Obchody s potravinami a smíšeným zbožím a </w:t>
            </w:r>
            <w:r w:rsidR="00062845" w:rsidRPr="00062845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 xml:space="preserve">organizované </w:t>
            </w:r>
            <w:r w:rsidRPr="00062845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drog</w:t>
            </w:r>
            <w:r w:rsidR="0031369A" w:rsidRPr="00062845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é</w:t>
            </w:r>
            <w:r w:rsidR="0000483E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 xml:space="preserve">rie </w:t>
            </w:r>
            <w:r w:rsidR="00423D56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 xml:space="preserve">   </w:t>
            </w:r>
            <w:r w:rsidR="0000483E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(bez Makra a bez specializovaných obchodů/Pet Shops)</w:t>
            </w:r>
          </w:p>
          <w:p w14:paraId="12360695" w14:textId="6219EE2A" w:rsidR="0000483E" w:rsidRPr="00062845" w:rsidRDefault="0000483E" w:rsidP="000048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Tržby v 1.000 CZK</w:t>
            </w:r>
          </w:p>
        </w:tc>
      </w:tr>
      <w:tr w:rsidR="008A61AD" w:rsidRPr="008A61AD" w14:paraId="2CB99FAF" w14:textId="77777777" w:rsidTr="008E53CB">
        <w:trPr>
          <w:trHeight w:val="324"/>
        </w:trPr>
        <w:tc>
          <w:tcPr>
            <w:tcW w:w="5245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698E54" w14:textId="77777777" w:rsidR="008A61AD" w:rsidRPr="008A61AD" w:rsidRDefault="008A61AD" w:rsidP="008A61A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000000" w:fill="009DD9"/>
            <w:vAlign w:val="center"/>
            <w:hideMark/>
          </w:tcPr>
          <w:p w14:paraId="4D861AA9" w14:textId="77777777" w:rsidR="008A61AD" w:rsidRPr="008A61AD" w:rsidRDefault="008A61AD" w:rsidP="00A2348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 w:rsidRPr="008A61AD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 xml:space="preserve">PET FOOD </w:t>
            </w:r>
            <w:r w:rsidR="00A23485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celkem</w:t>
            </w:r>
          </w:p>
        </w:tc>
      </w:tr>
      <w:tr w:rsidR="008A61AD" w:rsidRPr="008A61AD" w14:paraId="20357EE6" w14:textId="77777777" w:rsidTr="008E53CB">
        <w:trPr>
          <w:trHeight w:val="324"/>
        </w:trPr>
        <w:tc>
          <w:tcPr>
            <w:tcW w:w="524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2FD1B1" w14:textId="77777777" w:rsidR="008A61AD" w:rsidRPr="008A61AD" w:rsidRDefault="008A61AD" w:rsidP="008A61A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707276"/>
            <w:vAlign w:val="center"/>
            <w:hideMark/>
          </w:tcPr>
          <w:p w14:paraId="0D8C5A55" w14:textId="77777777" w:rsidR="008A61AD" w:rsidRPr="008A61AD" w:rsidRDefault="008A61AD" w:rsidP="008A61A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707276"/>
            <w:vAlign w:val="center"/>
            <w:hideMark/>
          </w:tcPr>
          <w:p w14:paraId="5C7218FD" w14:textId="63AE2077" w:rsidR="008A61AD" w:rsidRPr="008A61AD" w:rsidRDefault="00A23485" w:rsidP="0006284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 xml:space="preserve"> </w:t>
            </w:r>
            <w:r w:rsidR="0000483E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202</w:t>
            </w:r>
            <w:r w:rsidR="004A58AB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2</w:t>
            </w:r>
          </w:p>
        </w:tc>
      </w:tr>
      <w:tr w:rsidR="008A61AD" w:rsidRPr="008A61AD" w14:paraId="5F2BEBF2" w14:textId="77777777" w:rsidTr="008E53CB">
        <w:trPr>
          <w:trHeight w:val="312"/>
        </w:trPr>
        <w:tc>
          <w:tcPr>
            <w:tcW w:w="5245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200FE" w14:textId="77777777" w:rsidR="008A61AD" w:rsidRPr="008A61AD" w:rsidRDefault="008A61AD" w:rsidP="008A61A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F5F5F"/>
                <w:lang w:eastAsia="cs-CZ"/>
              </w:rPr>
            </w:pPr>
            <w:r w:rsidRPr="008A61AD">
              <w:rPr>
                <w:rFonts w:ascii="Arial" w:eastAsia="Times New Roman" w:hAnsi="Arial" w:cs="Arial"/>
                <w:b/>
                <w:bCs/>
                <w:color w:val="5F5F5F"/>
                <w:lang w:eastAsia="cs-CZ"/>
              </w:rPr>
              <w:t>DOG FOOD - psi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CD608" w14:textId="77777777" w:rsidR="008A61AD" w:rsidRPr="008A61AD" w:rsidRDefault="008A61AD" w:rsidP="008A61A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F5F5F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CEDE" w14:textId="00D20B1A" w:rsidR="008A61AD" w:rsidRPr="005C248D" w:rsidRDefault="004053A8" w:rsidP="004053A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shd w:val="clear" w:color="auto" w:fill="FFFDF7"/>
              </w:rPr>
              <w:t xml:space="preserve">2 </w:t>
            </w:r>
            <w:r w:rsidR="004A58AB">
              <w:rPr>
                <w:rFonts w:ascii="Arial" w:hAnsi="Arial" w:cs="Arial"/>
                <w:b/>
                <w:bCs/>
                <w:shd w:val="clear" w:color="auto" w:fill="FFFDF7"/>
              </w:rPr>
              <w:t>919</w:t>
            </w:r>
            <w:r>
              <w:rPr>
                <w:rFonts w:ascii="Arial" w:hAnsi="Arial" w:cs="Arial"/>
                <w:b/>
                <w:bCs/>
                <w:shd w:val="clear" w:color="auto" w:fill="FFFDF7"/>
              </w:rPr>
              <w:t xml:space="preserve"> </w:t>
            </w:r>
            <w:r w:rsidR="004A58AB">
              <w:rPr>
                <w:rFonts w:ascii="Arial" w:hAnsi="Arial" w:cs="Arial"/>
                <w:b/>
                <w:bCs/>
                <w:shd w:val="clear" w:color="auto" w:fill="FFFDF7"/>
              </w:rPr>
              <w:t>759</w:t>
            </w:r>
          </w:p>
        </w:tc>
      </w:tr>
      <w:tr w:rsidR="008A61AD" w:rsidRPr="008A61AD" w14:paraId="15154BB0" w14:textId="77777777" w:rsidTr="008E53CB">
        <w:trPr>
          <w:trHeight w:val="324"/>
        </w:trPr>
        <w:tc>
          <w:tcPr>
            <w:tcW w:w="52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77FD4" w14:textId="77777777" w:rsidR="008A61AD" w:rsidRPr="008A61AD" w:rsidRDefault="008A61AD" w:rsidP="008A61A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F5F5F"/>
                <w:lang w:eastAsia="cs-CZ"/>
              </w:rPr>
            </w:pPr>
            <w:r w:rsidRPr="008A61AD">
              <w:rPr>
                <w:rFonts w:ascii="Arial" w:eastAsia="Times New Roman" w:hAnsi="Arial" w:cs="Arial"/>
                <w:b/>
                <w:bCs/>
                <w:color w:val="5F5F5F"/>
                <w:lang w:eastAsia="cs-CZ"/>
              </w:rPr>
              <w:t>CAT FOOD - kočky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41BFA47C" w14:textId="77777777" w:rsidR="008A61AD" w:rsidRPr="008A61AD" w:rsidRDefault="008A61AD" w:rsidP="008A61A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F2EC" w14:textId="29B822CD" w:rsidR="008A61AD" w:rsidRPr="005C248D" w:rsidRDefault="004053A8" w:rsidP="004053A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shd w:val="clear" w:color="auto" w:fill="FFFDF7"/>
              </w:rPr>
              <w:t>3</w:t>
            </w:r>
            <w:r w:rsidR="004A58AB">
              <w:rPr>
                <w:rFonts w:ascii="Arial" w:hAnsi="Arial" w:cs="Arial"/>
                <w:b/>
                <w:bCs/>
                <w:shd w:val="clear" w:color="auto" w:fill="FFFDF7"/>
              </w:rPr>
              <w:t> 857 040</w:t>
            </w:r>
          </w:p>
        </w:tc>
      </w:tr>
      <w:tr w:rsidR="008A61AD" w:rsidRPr="008A61AD" w14:paraId="7DC93750" w14:textId="77777777" w:rsidTr="008E53CB">
        <w:trPr>
          <w:trHeight w:val="324"/>
        </w:trPr>
        <w:tc>
          <w:tcPr>
            <w:tcW w:w="5245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D054D77" w14:textId="77777777" w:rsidR="008A61AD" w:rsidRPr="008A61AD" w:rsidRDefault="008A61AD" w:rsidP="008A61A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000000" w:fill="009DD9"/>
            <w:vAlign w:val="center"/>
            <w:hideMark/>
          </w:tcPr>
          <w:p w14:paraId="7F79C6B6" w14:textId="77777777" w:rsidR="008A61AD" w:rsidRPr="008A61AD" w:rsidRDefault="008A61AD" w:rsidP="008A61A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 w:rsidRPr="008A61AD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DOG FOOD - psi</w:t>
            </w:r>
          </w:p>
        </w:tc>
      </w:tr>
      <w:tr w:rsidR="008A61AD" w:rsidRPr="008A61AD" w14:paraId="23996480" w14:textId="77777777" w:rsidTr="008E53CB">
        <w:trPr>
          <w:trHeight w:val="312"/>
        </w:trPr>
        <w:tc>
          <w:tcPr>
            <w:tcW w:w="5245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BFA5D" w14:textId="77777777" w:rsidR="008A61AD" w:rsidRPr="008A61AD" w:rsidRDefault="008A61AD" w:rsidP="008A61AD">
            <w:pPr>
              <w:spacing w:before="0" w:after="0" w:line="240" w:lineRule="auto"/>
              <w:rPr>
                <w:rFonts w:ascii="Arial" w:eastAsia="Times New Roman" w:hAnsi="Arial" w:cs="Arial"/>
                <w:color w:val="5F5F5F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5F5F5F"/>
                <w:lang w:eastAsia="cs-CZ"/>
              </w:rPr>
              <w:t>DOG WET (mokré krmivo)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096D5" w14:textId="77777777" w:rsidR="008A61AD" w:rsidRPr="008A61AD" w:rsidRDefault="008A61AD" w:rsidP="008A61AD">
            <w:pPr>
              <w:spacing w:before="0" w:after="0" w:line="240" w:lineRule="auto"/>
              <w:rPr>
                <w:rFonts w:ascii="Arial" w:eastAsia="Times New Roman" w:hAnsi="Arial" w:cs="Arial"/>
                <w:color w:val="5F5F5F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2312" w14:textId="541A05ED" w:rsidR="008A61AD" w:rsidRPr="005C248D" w:rsidRDefault="004A58AB" w:rsidP="004A58AB">
            <w:pPr>
              <w:spacing w:before="0"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hAnsi="Arial" w:cs="Arial"/>
                <w:shd w:val="clear" w:color="auto" w:fill="FFFDF7"/>
              </w:rPr>
              <w:t xml:space="preserve">     1 133</w:t>
            </w:r>
            <w:r w:rsidR="00A663F7">
              <w:rPr>
                <w:rFonts w:ascii="Arial" w:hAnsi="Arial" w:cs="Arial"/>
                <w:shd w:val="clear" w:color="auto" w:fill="FFFDF7"/>
              </w:rPr>
              <w:t xml:space="preserve"> </w:t>
            </w:r>
            <w:r>
              <w:rPr>
                <w:rFonts w:ascii="Arial" w:hAnsi="Arial" w:cs="Arial"/>
                <w:shd w:val="clear" w:color="auto" w:fill="FFFDF7"/>
              </w:rPr>
              <w:t>133</w:t>
            </w:r>
          </w:p>
        </w:tc>
      </w:tr>
      <w:tr w:rsidR="008A61AD" w:rsidRPr="008A61AD" w14:paraId="75685F3C" w14:textId="77777777" w:rsidTr="008E53CB">
        <w:trPr>
          <w:trHeight w:val="312"/>
        </w:trPr>
        <w:tc>
          <w:tcPr>
            <w:tcW w:w="5245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14FC0" w14:textId="14EA76D7" w:rsidR="008A61AD" w:rsidRPr="008A61AD" w:rsidRDefault="008A61AD" w:rsidP="00A663F7">
            <w:pPr>
              <w:spacing w:before="0" w:after="0" w:line="240" w:lineRule="auto"/>
              <w:rPr>
                <w:rFonts w:ascii="Arial" w:eastAsia="Times New Roman" w:hAnsi="Arial" w:cs="Arial"/>
                <w:color w:val="5F5F5F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5F5F5F"/>
                <w:lang w:eastAsia="cs-CZ"/>
              </w:rPr>
              <w:t>DOG DRY (suché krmivo)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D5D02" w14:textId="77777777" w:rsidR="008A61AD" w:rsidRPr="008A61AD" w:rsidRDefault="008A61AD" w:rsidP="008A61AD">
            <w:pPr>
              <w:spacing w:before="0" w:after="0" w:line="240" w:lineRule="auto"/>
              <w:rPr>
                <w:rFonts w:ascii="Arial" w:eastAsia="Times New Roman" w:hAnsi="Arial" w:cs="Arial"/>
                <w:color w:val="5F5F5F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CA8D" w14:textId="43700A7A" w:rsidR="008A61AD" w:rsidRPr="005C248D" w:rsidRDefault="0031369A" w:rsidP="00A663F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C248D">
              <w:rPr>
                <w:rFonts w:ascii="Arial" w:eastAsia="Times New Roman" w:hAnsi="Arial" w:cs="Arial"/>
                <w:lang w:eastAsia="cs-CZ"/>
              </w:rPr>
              <w:t xml:space="preserve">  </w:t>
            </w:r>
            <w:r w:rsidR="004A58AB">
              <w:rPr>
                <w:rFonts w:ascii="Arial" w:eastAsia="Times New Roman" w:hAnsi="Arial" w:cs="Arial"/>
                <w:lang w:eastAsia="cs-CZ"/>
              </w:rPr>
              <w:t>746 771</w:t>
            </w:r>
            <w:r w:rsidR="008A61AD" w:rsidRPr="005C248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</w:tr>
      <w:tr w:rsidR="008A61AD" w:rsidRPr="008A61AD" w14:paraId="3343207E" w14:textId="77777777" w:rsidTr="008E53CB">
        <w:trPr>
          <w:trHeight w:val="396"/>
        </w:trPr>
        <w:tc>
          <w:tcPr>
            <w:tcW w:w="5245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A73BD" w14:textId="719622D2" w:rsidR="008A61AD" w:rsidRPr="008A61AD" w:rsidRDefault="008A61AD" w:rsidP="00A663F7">
            <w:pPr>
              <w:spacing w:before="0" w:after="0" w:line="240" w:lineRule="auto"/>
              <w:rPr>
                <w:rFonts w:ascii="Arial" w:eastAsia="Times New Roman" w:hAnsi="Arial" w:cs="Arial"/>
                <w:color w:val="5F5F5F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5F5F5F"/>
                <w:lang w:eastAsia="cs-CZ"/>
              </w:rPr>
              <w:t xml:space="preserve">DOG </w:t>
            </w:r>
            <w:r w:rsidR="00A663F7">
              <w:rPr>
                <w:rFonts w:ascii="Arial" w:eastAsia="Times New Roman" w:hAnsi="Arial" w:cs="Arial"/>
                <w:color w:val="5F5F5F"/>
                <w:lang w:eastAsia="cs-CZ"/>
              </w:rPr>
              <w:t>TREATS</w:t>
            </w:r>
            <w:r w:rsidRPr="008A61AD">
              <w:rPr>
                <w:rFonts w:ascii="Arial" w:eastAsia="Times New Roman" w:hAnsi="Arial" w:cs="Arial"/>
                <w:color w:val="5F5F5F"/>
                <w:lang w:eastAsia="cs-CZ"/>
              </w:rPr>
              <w:t xml:space="preserve"> (</w:t>
            </w:r>
            <w:r w:rsidR="00A663F7">
              <w:rPr>
                <w:rFonts w:ascii="Arial" w:eastAsia="Times New Roman" w:hAnsi="Arial" w:cs="Arial"/>
                <w:color w:val="5F5F5F"/>
                <w:lang w:eastAsia="cs-CZ"/>
              </w:rPr>
              <w:t>pamlsky, pochoutky</w:t>
            </w:r>
            <w:r w:rsidRPr="008A61AD">
              <w:rPr>
                <w:rFonts w:ascii="Arial" w:eastAsia="Times New Roman" w:hAnsi="Arial" w:cs="Arial"/>
                <w:color w:val="5F5F5F"/>
                <w:lang w:eastAsia="cs-CZ"/>
              </w:rPr>
              <w:t>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6E5B6" w14:textId="77777777" w:rsidR="008A61AD" w:rsidRPr="008A61AD" w:rsidRDefault="008A61AD" w:rsidP="008A61AD">
            <w:pPr>
              <w:spacing w:before="0" w:after="0" w:line="240" w:lineRule="auto"/>
              <w:rPr>
                <w:rFonts w:ascii="Arial" w:eastAsia="Times New Roman" w:hAnsi="Arial" w:cs="Arial"/>
                <w:color w:val="5F5F5F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5EF8" w14:textId="0707079B" w:rsidR="008A61AD" w:rsidRPr="005C248D" w:rsidRDefault="0031369A" w:rsidP="00A663F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C248D">
              <w:rPr>
                <w:rFonts w:ascii="Arial" w:eastAsia="Times New Roman" w:hAnsi="Arial" w:cs="Arial"/>
                <w:lang w:eastAsia="cs-CZ"/>
              </w:rPr>
              <w:t xml:space="preserve">  </w:t>
            </w:r>
            <w:r w:rsidR="004A58AB">
              <w:rPr>
                <w:rFonts w:ascii="Arial" w:eastAsia="Times New Roman" w:hAnsi="Arial" w:cs="Arial"/>
                <w:lang w:eastAsia="cs-CZ"/>
              </w:rPr>
              <w:t>754 789</w:t>
            </w:r>
          </w:p>
        </w:tc>
      </w:tr>
      <w:tr w:rsidR="00A663F7" w:rsidRPr="008A61AD" w14:paraId="5A3EB353" w14:textId="77777777" w:rsidTr="008E53CB">
        <w:trPr>
          <w:trHeight w:val="324"/>
        </w:trPr>
        <w:tc>
          <w:tcPr>
            <w:tcW w:w="52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257CB" w14:textId="77023243" w:rsidR="00A663F7" w:rsidRPr="008A61AD" w:rsidRDefault="00A663F7" w:rsidP="00A663F7">
            <w:pPr>
              <w:spacing w:before="0" w:after="0" w:line="240" w:lineRule="auto"/>
              <w:rPr>
                <w:rFonts w:ascii="Arial" w:eastAsia="Times New Roman" w:hAnsi="Arial" w:cs="Arial"/>
                <w:color w:val="5F5F5F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5F5F5F"/>
                <w:lang w:eastAsia="cs-CZ"/>
              </w:rPr>
              <w:t>DOG CHEWY (</w:t>
            </w:r>
            <w:r>
              <w:rPr>
                <w:rFonts w:ascii="Arial" w:eastAsia="Times New Roman" w:hAnsi="Arial" w:cs="Arial"/>
                <w:color w:val="5F5F5F"/>
                <w:lang w:eastAsia="cs-CZ"/>
              </w:rPr>
              <w:t>žvýkací produkty</w:t>
            </w:r>
            <w:r w:rsidRPr="008A61AD">
              <w:rPr>
                <w:rFonts w:ascii="Arial" w:eastAsia="Times New Roman" w:hAnsi="Arial" w:cs="Arial"/>
                <w:color w:val="5F5F5F"/>
                <w:lang w:eastAsia="cs-CZ"/>
              </w:rPr>
              <w:t>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ECE4D" w14:textId="77777777" w:rsidR="00A663F7" w:rsidRPr="008A61AD" w:rsidRDefault="00A663F7" w:rsidP="00A663F7">
            <w:pPr>
              <w:spacing w:before="0" w:after="0" w:line="240" w:lineRule="auto"/>
              <w:rPr>
                <w:rFonts w:ascii="Arial" w:eastAsia="Times New Roman" w:hAnsi="Arial" w:cs="Arial"/>
                <w:color w:val="5F5F5F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4BB7" w14:textId="1D72BFEB" w:rsidR="00A663F7" w:rsidRPr="005C248D" w:rsidRDefault="00A663F7" w:rsidP="00A663F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C248D">
              <w:rPr>
                <w:rFonts w:ascii="Arial" w:eastAsia="Times New Roman" w:hAnsi="Arial" w:cs="Arial"/>
                <w:lang w:eastAsia="cs-CZ"/>
              </w:rPr>
              <w:t xml:space="preserve">  </w:t>
            </w:r>
            <w:r>
              <w:rPr>
                <w:rFonts w:ascii="Arial" w:eastAsia="Times New Roman" w:hAnsi="Arial" w:cs="Arial"/>
                <w:lang w:eastAsia="cs-CZ"/>
              </w:rPr>
              <w:t>28</w:t>
            </w:r>
            <w:r w:rsidR="004A58AB">
              <w:rPr>
                <w:rFonts w:ascii="Arial" w:eastAsia="Times New Roman" w:hAnsi="Arial" w:cs="Arial"/>
                <w:lang w:eastAsia="cs-CZ"/>
              </w:rPr>
              <w:t>5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4A58AB">
              <w:rPr>
                <w:rFonts w:ascii="Arial" w:eastAsia="Times New Roman" w:hAnsi="Arial" w:cs="Arial"/>
                <w:lang w:eastAsia="cs-CZ"/>
              </w:rPr>
              <w:t>066</w:t>
            </w:r>
          </w:p>
        </w:tc>
      </w:tr>
      <w:tr w:rsidR="00A663F7" w:rsidRPr="008A61AD" w14:paraId="0372AC98" w14:textId="77777777" w:rsidTr="008E53CB">
        <w:trPr>
          <w:trHeight w:val="396"/>
        </w:trPr>
        <w:tc>
          <w:tcPr>
            <w:tcW w:w="5245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2725D22" w14:textId="77777777" w:rsidR="00A663F7" w:rsidRPr="008A61AD" w:rsidRDefault="00A663F7" w:rsidP="00A663F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009DD9"/>
            <w:vAlign w:val="center"/>
            <w:hideMark/>
          </w:tcPr>
          <w:p w14:paraId="686B9CFE" w14:textId="77777777" w:rsidR="00A663F7" w:rsidRPr="008A61AD" w:rsidRDefault="00A663F7" w:rsidP="00A663F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 w:rsidRPr="008A61AD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CAT FOOD  - kočky</w:t>
            </w:r>
          </w:p>
        </w:tc>
      </w:tr>
      <w:tr w:rsidR="00A663F7" w:rsidRPr="008A61AD" w14:paraId="59E2EA12" w14:textId="77777777" w:rsidTr="008E53CB">
        <w:trPr>
          <w:trHeight w:val="312"/>
        </w:trPr>
        <w:tc>
          <w:tcPr>
            <w:tcW w:w="524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40168" w14:textId="77777777" w:rsidR="00A663F7" w:rsidRPr="008A61AD" w:rsidRDefault="00A663F7" w:rsidP="00A663F7">
            <w:pPr>
              <w:spacing w:before="0" w:after="0" w:line="240" w:lineRule="auto"/>
              <w:rPr>
                <w:rFonts w:ascii="Arial" w:eastAsia="Times New Roman" w:hAnsi="Arial" w:cs="Arial"/>
                <w:color w:val="5F5F5F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5F5F5F"/>
                <w:lang w:eastAsia="cs-CZ"/>
              </w:rPr>
              <w:t>CAT WET (mokré krmivo)</w:t>
            </w: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6E9D7" w14:textId="77777777" w:rsidR="00A663F7" w:rsidRPr="008A61AD" w:rsidRDefault="00A663F7" w:rsidP="00A663F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CEFF" w14:textId="2F7268BE" w:rsidR="00A663F7" w:rsidRPr="005C248D" w:rsidRDefault="00A663F7" w:rsidP="00A663F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C248D">
              <w:rPr>
                <w:rFonts w:ascii="Arial" w:hAnsi="Arial" w:cs="Arial"/>
                <w:shd w:val="clear" w:color="auto" w:fill="FFFDF7"/>
              </w:rPr>
              <w:t>2</w:t>
            </w:r>
            <w:r w:rsidR="00E27EA8">
              <w:rPr>
                <w:rFonts w:ascii="Arial" w:hAnsi="Arial" w:cs="Arial"/>
                <w:shd w:val="clear" w:color="auto" w:fill="FFFDF7"/>
              </w:rPr>
              <w:t> 792 793</w:t>
            </w:r>
          </w:p>
        </w:tc>
      </w:tr>
      <w:tr w:rsidR="00A663F7" w:rsidRPr="008A61AD" w14:paraId="07B8CFF6" w14:textId="77777777" w:rsidTr="008E53CB">
        <w:trPr>
          <w:trHeight w:val="312"/>
        </w:trPr>
        <w:tc>
          <w:tcPr>
            <w:tcW w:w="524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AA1C8" w14:textId="36DB44C8" w:rsidR="00A663F7" w:rsidRPr="008A61AD" w:rsidRDefault="00A663F7" w:rsidP="00A663F7">
            <w:pPr>
              <w:spacing w:before="0" w:after="0" w:line="240" w:lineRule="auto"/>
              <w:rPr>
                <w:rFonts w:ascii="Arial" w:eastAsia="Times New Roman" w:hAnsi="Arial" w:cs="Arial"/>
                <w:color w:val="5F5F5F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5F5F5F"/>
                <w:lang w:eastAsia="cs-CZ"/>
              </w:rPr>
              <w:t>CAT DRY (suché krmivo)</w:t>
            </w: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D6F69" w14:textId="77777777" w:rsidR="00A663F7" w:rsidRPr="008A61AD" w:rsidRDefault="00A663F7" w:rsidP="00A663F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15CB" w14:textId="6D4E134A" w:rsidR="00A663F7" w:rsidRPr="005C248D" w:rsidRDefault="00A663F7" w:rsidP="00A663F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C248D">
              <w:rPr>
                <w:rFonts w:ascii="Arial" w:eastAsia="Times New Roman" w:hAnsi="Arial" w:cs="Arial"/>
                <w:lang w:eastAsia="cs-CZ"/>
              </w:rPr>
              <w:t xml:space="preserve">  </w:t>
            </w:r>
            <w:r w:rsidR="00E27EA8">
              <w:rPr>
                <w:rFonts w:ascii="Arial" w:eastAsia="Times New Roman" w:hAnsi="Arial" w:cs="Arial"/>
                <w:lang w:eastAsia="cs-CZ"/>
              </w:rPr>
              <w:t>814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E27EA8">
              <w:rPr>
                <w:rFonts w:ascii="Arial" w:eastAsia="Times New Roman" w:hAnsi="Arial" w:cs="Arial"/>
                <w:lang w:eastAsia="cs-CZ"/>
              </w:rPr>
              <w:t>565</w:t>
            </w:r>
          </w:p>
        </w:tc>
      </w:tr>
      <w:tr w:rsidR="00A663F7" w:rsidRPr="008A61AD" w14:paraId="2F10D7B9" w14:textId="77777777" w:rsidTr="008E53CB">
        <w:trPr>
          <w:trHeight w:val="312"/>
        </w:trPr>
        <w:tc>
          <w:tcPr>
            <w:tcW w:w="524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EC138" w14:textId="77777777" w:rsidR="00A663F7" w:rsidRPr="008A61AD" w:rsidRDefault="00A663F7" w:rsidP="00A663F7">
            <w:pPr>
              <w:spacing w:before="0" w:after="0" w:line="240" w:lineRule="auto"/>
              <w:rPr>
                <w:rFonts w:ascii="Arial" w:eastAsia="Times New Roman" w:hAnsi="Arial" w:cs="Arial"/>
                <w:color w:val="5F5F5F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5F5F5F"/>
                <w:lang w:eastAsia="cs-CZ"/>
              </w:rPr>
              <w:t>CAT TREATS (pamlsky, pochoutky)</w:t>
            </w: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76BAB" w14:textId="77777777" w:rsidR="00A663F7" w:rsidRPr="008A61AD" w:rsidRDefault="00A663F7" w:rsidP="00A663F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4F4C" w14:textId="44240182" w:rsidR="00A663F7" w:rsidRPr="005C248D" w:rsidRDefault="00A663F7" w:rsidP="00A663F7">
            <w:pPr>
              <w:spacing w:before="0" w:after="0" w:line="240" w:lineRule="auto"/>
              <w:ind w:left="-1304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C248D">
              <w:rPr>
                <w:rFonts w:ascii="Arial" w:eastAsia="Times New Roman" w:hAnsi="Arial" w:cs="Arial"/>
                <w:lang w:eastAsia="cs-CZ"/>
              </w:rPr>
              <w:t xml:space="preserve">                     </w:t>
            </w:r>
            <w:r w:rsidR="00E27EA8">
              <w:rPr>
                <w:rFonts w:ascii="Arial" w:eastAsia="Times New Roman" w:hAnsi="Arial" w:cs="Arial"/>
                <w:lang w:eastAsia="cs-CZ"/>
              </w:rPr>
              <w:t xml:space="preserve">  235 614</w:t>
            </w:r>
          </w:p>
        </w:tc>
      </w:tr>
      <w:tr w:rsidR="00A663F7" w:rsidRPr="008A61AD" w14:paraId="627141D0" w14:textId="77777777" w:rsidTr="008E53CB">
        <w:trPr>
          <w:trHeight w:val="324"/>
        </w:trPr>
        <w:tc>
          <w:tcPr>
            <w:tcW w:w="524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3430A821" w14:textId="77777777" w:rsidR="00A663F7" w:rsidRPr="008A61AD" w:rsidRDefault="00A663F7" w:rsidP="00A663F7">
            <w:pPr>
              <w:spacing w:before="0" w:after="0" w:line="240" w:lineRule="auto"/>
              <w:rPr>
                <w:rFonts w:ascii="Arial" w:eastAsia="Times New Roman" w:hAnsi="Arial" w:cs="Arial"/>
                <w:color w:val="5F5F5F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5F5F5F"/>
                <w:lang w:eastAsia="cs-CZ"/>
              </w:rPr>
              <w:t>CAT MILK (mléko)</w:t>
            </w: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49AEBE3F" w14:textId="77777777" w:rsidR="00A663F7" w:rsidRPr="008A61AD" w:rsidRDefault="00A663F7" w:rsidP="00A663F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62EF" w14:textId="1822F431" w:rsidR="00A663F7" w:rsidRPr="005C248D" w:rsidRDefault="00A663F7" w:rsidP="00A663F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C248D">
              <w:rPr>
                <w:rFonts w:ascii="Arial" w:hAnsi="Arial" w:cs="Arial"/>
                <w:shd w:val="clear" w:color="auto" w:fill="FFFDF7"/>
              </w:rPr>
              <w:t xml:space="preserve">  </w:t>
            </w:r>
            <w:r w:rsidR="00E27EA8">
              <w:rPr>
                <w:rFonts w:ascii="Arial" w:hAnsi="Arial" w:cs="Arial"/>
                <w:shd w:val="clear" w:color="auto" w:fill="FFFDF7"/>
              </w:rPr>
              <w:t xml:space="preserve"> </w:t>
            </w:r>
            <w:r w:rsidRPr="005C248D">
              <w:rPr>
                <w:rFonts w:ascii="Arial" w:hAnsi="Arial" w:cs="Arial"/>
                <w:shd w:val="clear" w:color="auto" w:fill="FFFDF7"/>
              </w:rPr>
              <w:t xml:space="preserve"> </w:t>
            </w:r>
            <w:r>
              <w:rPr>
                <w:rFonts w:ascii="Arial" w:hAnsi="Arial" w:cs="Arial"/>
                <w:shd w:val="clear" w:color="auto" w:fill="FFFDF7"/>
              </w:rPr>
              <w:t>1</w:t>
            </w:r>
            <w:r w:rsidR="00E27EA8">
              <w:rPr>
                <w:rFonts w:ascii="Arial" w:hAnsi="Arial" w:cs="Arial"/>
                <w:shd w:val="clear" w:color="auto" w:fill="FFFDF7"/>
              </w:rPr>
              <w:t>4</w:t>
            </w:r>
            <w:r>
              <w:rPr>
                <w:rFonts w:ascii="Arial" w:hAnsi="Arial" w:cs="Arial"/>
                <w:shd w:val="clear" w:color="auto" w:fill="FFFDF7"/>
              </w:rPr>
              <w:t xml:space="preserve"> </w:t>
            </w:r>
            <w:r w:rsidR="00E27EA8">
              <w:rPr>
                <w:rFonts w:ascii="Arial" w:hAnsi="Arial" w:cs="Arial"/>
                <w:shd w:val="clear" w:color="auto" w:fill="FFFDF7"/>
              </w:rPr>
              <w:t>069</w:t>
            </w:r>
          </w:p>
        </w:tc>
      </w:tr>
    </w:tbl>
    <w:p w14:paraId="2888A639" w14:textId="77777777" w:rsidR="00FB4209" w:rsidRDefault="00FB4209" w:rsidP="00FB4209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6ED74081" w14:textId="435C9B45" w:rsidR="00C66A46" w:rsidRPr="00FB4209" w:rsidRDefault="00260B2B" w:rsidP="00FB4209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  <w:r w:rsidRPr="00FB4209">
        <w:rPr>
          <w:rFonts w:ascii="Arial" w:hAnsi="Arial" w:cs="Arial"/>
          <w:color w:val="0070C0"/>
          <w:sz w:val="16"/>
          <w:szCs w:val="16"/>
        </w:rPr>
        <w:t xml:space="preserve">zdroj dat: </w:t>
      </w:r>
      <w:r w:rsidR="0000483E" w:rsidRPr="00FB4209">
        <w:rPr>
          <w:rFonts w:ascii="Arial" w:hAnsi="Arial" w:cs="Arial"/>
          <w:color w:val="0070C0"/>
          <w:sz w:val="16"/>
          <w:szCs w:val="16"/>
        </w:rPr>
        <w:t>NielsenIQ</w:t>
      </w:r>
    </w:p>
    <w:p w14:paraId="534B0970" w14:textId="77777777" w:rsidR="00FB4209" w:rsidRPr="00E27EA8" w:rsidRDefault="00FB4209" w:rsidP="00FB4209">
      <w:pPr>
        <w:pStyle w:val="Bezmezer"/>
        <w:ind w:left="1134"/>
        <w:rPr>
          <w:rFonts w:ascii="Arial" w:hAnsi="Arial" w:cs="Arial"/>
          <w:color w:val="0070C0"/>
          <w:sz w:val="18"/>
          <w:szCs w:val="18"/>
        </w:rPr>
      </w:pPr>
    </w:p>
    <w:p w14:paraId="45092FAF" w14:textId="25557934" w:rsidR="00E7774E" w:rsidRPr="00E27EA8" w:rsidRDefault="00E27EA8" w:rsidP="00E27EA8">
      <w:pPr>
        <w:pStyle w:val="Bezmezer"/>
        <w:ind w:left="1134"/>
        <w:jc w:val="both"/>
        <w:rPr>
          <w:rFonts w:ascii="Arial" w:hAnsi="Arial" w:cs="Arial"/>
          <w:color w:val="0070C0"/>
          <w:sz w:val="18"/>
          <w:szCs w:val="18"/>
        </w:rPr>
      </w:pPr>
      <w:r w:rsidRPr="00E27EA8">
        <w:rPr>
          <w:rFonts w:ascii="Arial" w:hAnsi="Arial" w:cs="Arial"/>
          <w:color w:val="0070C0"/>
          <w:sz w:val="18"/>
          <w:szCs w:val="18"/>
        </w:rPr>
        <w:t>NielsenIQ je lídrem v oblasti poskytování komplexního a objektivního pohledu na chováníspotřebitelů na</w:t>
      </w:r>
      <w:r>
        <w:rPr>
          <w:rFonts w:ascii="Arial" w:hAnsi="Arial" w:cs="Arial"/>
          <w:color w:val="0070C0"/>
          <w:sz w:val="18"/>
          <w:szCs w:val="18"/>
        </w:rPr>
        <w:t> </w:t>
      </w:r>
      <w:r w:rsidRPr="00E27EA8">
        <w:rPr>
          <w:rFonts w:ascii="Arial" w:hAnsi="Arial" w:cs="Arial"/>
          <w:color w:val="0070C0"/>
          <w:sz w:val="18"/>
          <w:szCs w:val="18"/>
        </w:rPr>
        <w:t>celém světě. Díky inovativní datové platformě a bohatým analytickýmmožnostem NielsenIQ umožňuje předním světovým výrobcům a obchodníkům srychloobrátkovým zbožím činit odvážná a sebevědomá rozhodnutí. Pomocí ucelených datových sad a díky jednotnému měření transakcíposkytuje NielsenIQ svým klientům predikce chování spotřebitelů, díky kterým mohouoptimalizovat výkonnost napříč všemi maloobchodními formáty. Naše otevřená filozofieintegrace dat nám umožňuje vytvářet ty nejvlivnější datové sady o spotřebitelích z celéhosvěta. NielsenIQ přináší kompletní pravdu. Společnost NielsenIQ, která je součástí portfolia mezinárodní společnosti AdventInternational, působí v téměř 100 zemích, čímž pokrývá více než 90% světové populace. Další informace najdete na </w:t>
      </w:r>
      <w:hyperlink r:id="rId25" w:history="1">
        <w:r w:rsidRPr="00E27EA8">
          <w:rPr>
            <w:color w:val="0070C0"/>
            <w:sz w:val="18"/>
            <w:szCs w:val="18"/>
          </w:rPr>
          <w:t>www.nielseniq.com</w:t>
        </w:r>
      </w:hyperlink>
      <w:r w:rsidRPr="00E27EA8">
        <w:rPr>
          <w:rFonts w:ascii="Arial" w:hAnsi="Arial" w:cs="Arial"/>
          <w:color w:val="0070C0"/>
          <w:sz w:val="18"/>
          <w:szCs w:val="18"/>
        </w:rPr>
        <w:t>.</w:t>
      </w:r>
    </w:p>
    <w:sectPr w:rsidR="00E7774E" w:rsidRPr="00E27EA8" w:rsidSect="004E7562">
      <w:pgSz w:w="11907" w:h="16839" w:code="9"/>
      <w:pgMar w:top="1440" w:right="1440" w:bottom="1440" w:left="851" w:header="720" w:footer="720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EF6A6" w14:textId="77777777" w:rsidR="00C74EFF" w:rsidRDefault="00C74EFF">
      <w:pPr>
        <w:spacing w:after="0" w:line="240" w:lineRule="auto"/>
      </w:pPr>
      <w:r>
        <w:separator/>
      </w:r>
    </w:p>
  </w:endnote>
  <w:endnote w:type="continuationSeparator" w:id="0">
    <w:p w14:paraId="70DA1F75" w14:textId="77777777" w:rsidR="00C74EFF" w:rsidRDefault="00C7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AE08" w14:textId="77777777" w:rsidR="00935D0D" w:rsidRDefault="00935D0D">
    <w:pPr>
      <w:pStyle w:val="Zpat"/>
    </w:pPr>
  </w:p>
  <w:p w14:paraId="105D26BA" w14:textId="77777777" w:rsidR="004E1AED" w:rsidRDefault="004E1AED" w:rsidP="00C443FC">
    <w:pPr>
      <w:pStyle w:val="Zpat"/>
      <w:tabs>
        <w:tab w:val="left" w:pos="8080"/>
      </w:tabs>
      <w:ind w:right="-101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44BA" w14:textId="77777777" w:rsidR="00F65CF3" w:rsidRDefault="00F65CF3">
    <w:pPr>
      <w:pStyle w:val="Zpat"/>
    </w:pPr>
    <w:r>
      <w:rPr>
        <w:noProof/>
        <w:color w:val="FFC000" w:themeColor="accent1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6756FB" wp14:editId="1080B0D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Obdélní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698CF31" id="Obdélník 452" o:spid="_x0000_s1026" style="position:absolute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" filled="f" strokecolor="#787878 [1614]" strokeweight="1.25pt">
              <w10:wrap anchorx="page" anchory="page"/>
            </v:rect>
          </w:pict>
        </mc:Fallback>
      </mc:AlternateContent>
    </w:r>
    <w:r>
      <w:rPr>
        <w:color w:val="FFC000" w:themeColor="accent1"/>
      </w:rPr>
      <w:t xml:space="preserve"> </w:t>
    </w:r>
    <w:r>
      <w:rPr>
        <w:rFonts w:asciiTheme="majorHAnsi" w:eastAsiaTheme="majorEastAsia" w:hAnsiTheme="majorHAnsi" w:cstheme="majorBidi"/>
        <w:color w:val="FFC000" w:themeColor="accent1"/>
        <w:sz w:val="20"/>
        <w:szCs w:val="20"/>
      </w:rPr>
      <w:t xml:space="preserve">Str. </w:t>
    </w:r>
    <w:r>
      <w:rPr>
        <w:color w:val="FFC000" w:themeColor="accent1"/>
        <w:sz w:val="20"/>
        <w:szCs w:val="20"/>
      </w:rPr>
      <w:fldChar w:fldCharType="begin"/>
    </w:r>
    <w:r>
      <w:rPr>
        <w:color w:val="FFC000" w:themeColor="accent1"/>
        <w:sz w:val="20"/>
        <w:szCs w:val="20"/>
      </w:rPr>
      <w:instrText>PAGE    \* MERGEFORMAT</w:instrText>
    </w:r>
    <w:r>
      <w:rPr>
        <w:color w:val="FFC000" w:themeColor="accent1"/>
        <w:sz w:val="20"/>
        <w:szCs w:val="20"/>
      </w:rPr>
      <w:fldChar w:fldCharType="separate"/>
    </w:r>
    <w:r w:rsidR="00935D0D" w:rsidRPr="00935D0D">
      <w:rPr>
        <w:rFonts w:asciiTheme="majorHAnsi" w:eastAsiaTheme="majorEastAsia" w:hAnsiTheme="majorHAnsi" w:cstheme="majorBidi"/>
        <w:noProof/>
        <w:color w:val="FFC000" w:themeColor="accent1"/>
        <w:sz w:val="20"/>
        <w:szCs w:val="20"/>
      </w:rPr>
      <w:t>0</w:t>
    </w:r>
    <w:r>
      <w:rPr>
        <w:rFonts w:asciiTheme="majorHAnsi" w:eastAsiaTheme="majorEastAsia" w:hAnsiTheme="majorHAnsi" w:cstheme="majorBidi"/>
        <w:color w:val="FFC000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36A9" w14:textId="77777777" w:rsidR="00C74EFF" w:rsidRDefault="00C74EFF">
      <w:pPr>
        <w:spacing w:after="0" w:line="240" w:lineRule="auto"/>
      </w:pPr>
      <w:r>
        <w:separator/>
      </w:r>
    </w:p>
  </w:footnote>
  <w:footnote w:type="continuationSeparator" w:id="0">
    <w:p w14:paraId="2B64F83A" w14:textId="77777777" w:rsidR="00C74EFF" w:rsidRDefault="00C74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87C2" w14:textId="77777777" w:rsidR="00797FE0" w:rsidRDefault="00260B2B" w:rsidP="00260B2B">
    <w:pPr>
      <w:pStyle w:val="Zhlav"/>
      <w:ind w:left="7797"/>
    </w:pPr>
    <w:r>
      <w:rPr>
        <w:noProof/>
        <w:lang w:eastAsia="cs-CZ"/>
      </w:rPr>
      <w:drawing>
        <wp:inline distT="0" distB="0" distL="0" distR="0" wp14:anchorId="18290490" wp14:editId="78A0D70F">
          <wp:extent cx="1571625" cy="771524"/>
          <wp:effectExtent l="0" t="0" r="0" b="0"/>
          <wp:docPr id="477" name="Picture 1" descr="logo FEDIA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77152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B1F34"/>
    <w:multiLevelType w:val="hybridMultilevel"/>
    <w:tmpl w:val="195E7034"/>
    <w:lvl w:ilvl="0" w:tplc="6E4277B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2C3EB3"/>
    <w:multiLevelType w:val="multilevel"/>
    <w:tmpl w:val="84B4631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3A1AB1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83069454">
    <w:abstractNumId w:val="13"/>
  </w:num>
  <w:num w:numId="2" w16cid:durableId="1286885444">
    <w:abstractNumId w:val="10"/>
  </w:num>
  <w:num w:numId="3" w16cid:durableId="1591886130">
    <w:abstractNumId w:val="12"/>
  </w:num>
  <w:num w:numId="4" w16cid:durableId="2044746369">
    <w:abstractNumId w:val="11"/>
  </w:num>
  <w:num w:numId="5" w16cid:durableId="2047945909">
    <w:abstractNumId w:val="16"/>
  </w:num>
  <w:num w:numId="6" w16cid:durableId="718944853">
    <w:abstractNumId w:val="17"/>
  </w:num>
  <w:num w:numId="7" w16cid:durableId="1956599232">
    <w:abstractNumId w:val="15"/>
  </w:num>
  <w:num w:numId="8" w16cid:durableId="752550691">
    <w:abstractNumId w:val="18"/>
  </w:num>
  <w:num w:numId="9" w16cid:durableId="181864218">
    <w:abstractNumId w:val="9"/>
  </w:num>
  <w:num w:numId="10" w16cid:durableId="1500341302">
    <w:abstractNumId w:val="7"/>
  </w:num>
  <w:num w:numId="11" w16cid:durableId="1097404394">
    <w:abstractNumId w:val="6"/>
  </w:num>
  <w:num w:numId="12" w16cid:durableId="272514470">
    <w:abstractNumId w:val="5"/>
  </w:num>
  <w:num w:numId="13" w16cid:durableId="1129084085">
    <w:abstractNumId w:val="4"/>
  </w:num>
  <w:num w:numId="14" w16cid:durableId="1845440402">
    <w:abstractNumId w:val="8"/>
  </w:num>
  <w:num w:numId="15" w16cid:durableId="1611933198">
    <w:abstractNumId w:val="3"/>
  </w:num>
  <w:num w:numId="16" w16cid:durableId="1485511974">
    <w:abstractNumId w:val="2"/>
  </w:num>
  <w:num w:numId="17" w16cid:durableId="265583824">
    <w:abstractNumId w:val="1"/>
  </w:num>
  <w:num w:numId="18" w16cid:durableId="91902523">
    <w:abstractNumId w:val="0"/>
  </w:num>
  <w:num w:numId="19" w16cid:durableId="2277644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CF3"/>
    <w:rsid w:val="00000ED6"/>
    <w:rsid w:val="0000483E"/>
    <w:rsid w:val="000374B1"/>
    <w:rsid w:val="00054FB3"/>
    <w:rsid w:val="00062845"/>
    <w:rsid w:val="000C030C"/>
    <w:rsid w:val="00101CAF"/>
    <w:rsid w:val="00162086"/>
    <w:rsid w:val="00177BDF"/>
    <w:rsid w:val="00190F6B"/>
    <w:rsid w:val="00194DF6"/>
    <w:rsid w:val="001D36AE"/>
    <w:rsid w:val="001E3587"/>
    <w:rsid w:val="0020540D"/>
    <w:rsid w:val="00210BFD"/>
    <w:rsid w:val="00227872"/>
    <w:rsid w:val="00260B2B"/>
    <w:rsid w:val="00270BCC"/>
    <w:rsid w:val="002943F6"/>
    <w:rsid w:val="00296A7C"/>
    <w:rsid w:val="002A0E16"/>
    <w:rsid w:val="002C3BB0"/>
    <w:rsid w:val="00312DE8"/>
    <w:rsid w:val="0031369A"/>
    <w:rsid w:val="003150E1"/>
    <w:rsid w:val="00381BDF"/>
    <w:rsid w:val="00394CF9"/>
    <w:rsid w:val="003D73A8"/>
    <w:rsid w:val="0040466C"/>
    <w:rsid w:val="004053A8"/>
    <w:rsid w:val="00423D56"/>
    <w:rsid w:val="00436859"/>
    <w:rsid w:val="00437704"/>
    <w:rsid w:val="004A58AB"/>
    <w:rsid w:val="004B65E6"/>
    <w:rsid w:val="004E1AED"/>
    <w:rsid w:val="004E7562"/>
    <w:rsid w:val="004F2FB3"/>
    <w:rsid w:val="00525D17"/>
    <w:rsid w:val="00537191"/>
    <w:rsid w:val="00551393"/>
    <w:rsid w:val="0055241C"/>
    <w:rsid w:val="005A1FE1"/>
    <w:rsid w:val="005A360D"/>
    <w:rsid w:val="005A6D8F"/>
    <w:rsid w:val="005C12A5"/>
    <w:rsid w:val="005C248D"/>
    <w:rsid w:val="005E58FF"/>
    <w:rsid w:val="005F52D8"/>
    <w:rsid w:val="00630937"/>
    <w:rsid w:val="00667277"/>
    <w:rsid w:val="00670A9D"/>
    <w:rsid w:val="00690E1E"/>
    <w:rsid w:val="006A25E3"/>
    <w:rsid w:val="006B1430"/>
    <w:rsid w:val="006E79E4"/>
    <w:rsid w:val="006F2862"/>
    <w:rsid w:val="00713292"/>
    <w:rsid w:val="00742DA9"/>
    <w:rsid w:val="00743A06"/>
    <w:rsid w:val="0075650D"/>
    <w:rsid w:val="007800CD"/>
    <w:rsid w:val="00780EF2"/>
    <w:rsid w:val="00797FE0"/>
    <w:rsid w:val="007C68E0"/>
    <w:rsid w:val="007F313D"/>
    <w:rsid w:val="00813D27"/>
    <w:rsid w:val="0082744B"/>
    <w:rsid w:val="008712C6"/>
    <w:rsid w:val="008A61AD"/>
    <w:rsid w:val="008D1C76"/>
    <w:rsid w:val="008E53CB"/>
    <w:rsid w:val="0092463A"/>
    <w:rsid w:val="00935D0D"/>
    <w:rsid w:val="00974F5A"/>
    <w:rsid w:val="009A0F73"/>
    <w:rsid w:val="009E260E"/>
    <w:rsid w:val="009F0462"/>
    <w:rsid w:val="00A1310C"/>
    <w:rsid w:val="00A207EF"/>
    <w:rsid w:val="00A23485"/>
    <w:rsid w:val="00A63533"/>
    <w:rsid w:val="00A663F7"/>
    <w:rsid w:val="00A73B95"/>
    <w:rsid w:val="00AA1B3F"/>
    <w:rsid w:val="00AD3425"/>
    <w:rsid w:val="00AF778C"/>
    <w:rsid w:val="00B16E7A"/>
    <w:rsid w:val="00B77BDF"/>
    <w:rsid w:val="00B90541"/>
    <w:rsid w:val="00BA38D8"/>
    <w:rsid w:val="00BB51C7"/>
    <w:rsid w:val="00BB7A91"/>
    <w:rsid w:val="00BE09A1"/>
    <w:rsid w:val="00C16149"/>
    <w:rsid w:val="00C443FC"/>
    <w:rsid w:val="00C513E3"/>
    <w:rsid w:val="00C6385E"/>
    <w:rsid w:val="00C66A46"/>
    <w:rsid w:val="00C74EFF"/>
    <w:rsid w:val="00CB55DF"/>
    <w:rsid w:val="00D04E91"/>
    <w:rsid w:val="00D4295B"/>
    <w:rsid w:val="00D47A97"/>
    <w:rsid w:val="00D73A00"/>
    <w:rsid w:val="00DF14A3"/>
    <w:rsid w:val="00DF3480"/>
    <w:rsid w:val="00E27EA8"/>
    <w:rsid w:val="00E364F2"/>
    <w:rsid w:val="00E40FDD"/>
    <w:rsid w:val="00E47B73"/>
    <w:rsid w:val="00E51290"/>
    <w:rsid w:val="00E56CAC"/>
    <w:rsid w:val="00E577EB"/>
    <w:rsid w:val="00E67DC9"/>
    <w:rsid w:val="00E7774E"/>
    <w:rsid w:val="00E91586"/>
    <w:rsid w:val="00EF1013"/>
    <w:rsid w:val="00EF12E0"/>
    <w:rsid w:val="00F112D8"/>
    <w:rsid w:val="00F1629C"/>
    <w:rsid w:val="00F231F3"/>
    <w:rsid w:val="00F51FD7"/>
    <w:rsid w:val="00F65CF3"/>
    <w:rsid w:val="00F708DA"/>
    <w:rsid w:val="00F84285"/>
    <w:rsid w:val="00F8752E"/>
    <w:rsid w:val="00F917A9"/>
    <w:rsid w:val="00FB4209"/>
    <w:rsid w:val="00F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460D2"/>
  <w15:docId w15:val="{7A780B5E-6882-4461-9671-FA24C8F6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1AED"/>
  </w:style>
  <w:style w:type="paragraph" w:styleId="Nadpis1">
    <w:name w:val="heading 1"/>
    <w:basedOn w:val="Normln"/>
    <w:next w:val="Normln"/>
    <w:link w:val="Nadpis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Mkatabulky">
    <w:name w:val="Table Grid"/>
    <w:basedOn w:val="Normlntabulka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Nzev">
    <w:name w:val="Title"/>
    <w:basedOn w:val="Normln"/>
    <w:link w:val="Nzev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4E1AED"/>
    <w:rPr>
      <w:color w:val="404040" w:themeColor="text1" w:themeTint="E6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4E1AED"/>
    <w:rPr>
      <w:i/>
      <w:iCs/>
      <w:color w:val="806000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A97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47A97"/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47A97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47A97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7A97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7A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7A97"/>
    <w:rPr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47A97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7A97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7A97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47A97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47A97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7A97"/>
    <w:rPr>
      <w:rFonts w:ascii="Consolas" w:hAnsi="Consolas"/>
      <w:szCs w:val="21"/>
    </w:rPr>
  </w:style>
  <w:style w:type="paragraph" w:styleId="Textvbloku">
    <w:name w:val="Block Text"/>
    <w:basedOn w:val="Normln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Zstupntext">
    <w:name w:val="Placeholder Text"/>
    <w:basedOn w:val="Standardnpsmoodstavce"/>
    <w:uiPriority w:val="99"/>
    <w:semiHidden/>
    <w:rsid w:val="00A1310C"/>
    <w:rPr>
      <w:color w:val="3C3C3C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4E1AED"/>
    <w:pPr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1AED"/>
  </w:style>
  <w:style w:type="paragraph" w:styleId="Zpat">
    <w:name w:val="footer"/>
    <w:basedOn w:val="Normln"/>
    <w:link w:val="ZpatChar"/>
    <w:uiPriority w:val="99"/>
    <w:unhideWhenUsed/>
    <w:rsid w:val="004E1AED"/>
    <w:pPr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AED"/>
  </w:style>
  <w:style w:type="paragraph" w:styleId="Bezmezer">
    <w:name w:val="No Spacing"/>
    <w:link w:val="BezmezerChar"/>
    <w:uiPriority w:val="1"/>
    <w:qFormat/>
    <w:rsid w:val="00F65CF3"/>
    <w:pPr>
      <w:spacing w:before="0" w:after="0" w:line="240" w:lineRule="auto"/>
    </w:pPr>
    <w:rPr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65CF3"/>
    <w:rPr>
      <w:lang w:eastAsia="cs-CZ"/>
    </w:rPr>
  </w:style>
  <w:style w:type="character" w:styleId="Siln">
    <w:name w:val="Strong"/>
    <w:basedOn w:val="Standardnpsmoodstavce"/>
    <w:uiPriority w:val="22"/>
    <w:qFormat/>
    <w:rsid w:val="00E56CA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800CD"/>
    <w:rPr>
      <w:color w:val="005DBA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8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C030C"/>
    <w:rPr>
      <w:color w:val="605E5C"/>
      <w:shd w:val="clear" w:color="auto" w:fill="E1DFDD"/>
    </w:rPr>
  </w:style>
  <w:style w:type="paragraph" w:customStyle="1" w:styleId="Default">
    <w:name w:val="Default"/>
    <w:rsid w:val="0000483E"/>
    <w:pPr>
      <w:autoSpaceDE w:val="0"/>
      <w:autoSpaceDN w:val="0"/>
      <w:adjustRightInd w:val="0"/>
      <w:spacing w:before="0"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423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5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6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8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6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hart" Target="charts/chart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5" Type="http://schemas.openxmlformats.org/officeDocument/2006/relationships/hyperlink" Target="http://www.nielseniq.com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eagri.cz/public/web/mze/zemedelstvi/publikace-a-dokumenty/statistika/krmiva/vyroba-prumyslovych-krmiv-v-roce-2022.html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image" Target="media/image8.jpeg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chart" Target="charts/chart2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e\AppData\Roaming\Microsoft\Templates\Pruhovan&#253;%20(pr&#225;zdn&#225;)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075092072376893"/>
          <c:y val="0.11378836573999679"/>
          <c:w val="0.76659831583552052"/>
          <c:h val="0.75248992313460816"/>
        </c:manualLayout>
      </c:layout>
      <c:barChart>
        <c:barDir val="bar"/>
        <c:grouping val="clustered"/>
        <c:varyColors val="0"/>
        <c:ser>
          <c:idx val="2"/>
          <c:order val="0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7C75-487C-8CF1-42A592574288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C75-487C-8CF1-42A592574288}"/>
              </c:ext>
            </c:extLst>
          </c:dPt>
          <c:dPt>
            <c:idx val="2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7C75-487C-8CF1-42A592574288}"/>
              </c:ext>
            </c:extLst>
          </c:dPt>
          <c:dPt>
            <c:idx val="3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C75-487C-8CF1-42A592574288}"/>
              </c:ext>
            </c:extLst>
          </c:dPt>
          <c:dPt>
            <c:idx val="4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C75-487C-8CF1-42A592574288}"/>
              </c:ext>
            </c:extLst>
          </c:dPt>
          <c:dPt>
            <c:idx val="5"/>
            <c:invertIfNegative val="0"/>
            <c:bubble3D val="0"/>
            <c:spPr>
              <a:solidFill>
                <a:schemeClr val="tx2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7C75-487C-8CF1-42A592574288}"/>
              </c:ext>
            </c:extLst>
          </c:dPt>
          <c:dLbls>
            <c:dLbl>
              <c:idx val="5"/>
              <c:layout>
                <c:manualLayout>
                  <c:x val="8.8417329796640146E-3"/>
                  <c:y val="-3.1178778142089778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2 211 000 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7C75-487C-8CF1-42A5925742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List1!$A$2:$A$7</c:f>
              <c:strCache>
                <c:ptCount val="6"/>
                <c:pt idx="0">
                  <c:v>plazi</c:v>
                </c:pt>
                <c:pt idx="1">
                  <c:v>okrasní ptáci</c:v>
                </c:pt>
                <c:pt idx="2">
                  <c:v>akvarijní rybičky</c:v>
                </c:pt>
                <c:pt idx="3">
                  <c:v>malí savci</c:v>
                </c:pt>
                <c:pt idx="4">
                  <c:v>kočky</c:v>
                </c:pt>
                <c:pt idx="5">
                  <c:v>psi</c:v>
                </c:pt>
              </c:strCache>
            </c:strRef>
          </c:cat>
          <c:val>
            <c:numRef>
              <c:f>List1!$D$2:$D$7</c:f>
              <c:numCache>
                <c:formatCode>#,##0</c:formatCode>
                <c:ptCount val="6"/>
                <c:pt idx="0">
                  <c:v>5000</c:v>
                </c:pt>
                <c:pt idx="1">
                  <c:v>69000</c:v>
                </c:pt>
                <c:pt idx="2">
                  <c:v>80000</c:v>
                </c:pt>
                <c:pt idx="3">
                  <c:v>186000</c:v>
                </c:pt>
                <c:pt idx="4">
                  <c:v>1364000</c:v>
                </c:pt>
                <c:pt idx="5">
                  <c:v>2211000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75-487C-8CF1-42A59257428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94715280"/>
        <c:axId val="208862360"/>
      </c:barChart>
      <c:catAx>
        <c:axId val="294715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>
            <a:glow>
              <a:schemeClr val="accent1"/>
            </a:glow>
          </a:effectLst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8862360"/>
        <c:crosses val="autoZero"/>
        <c:auto val="1"/>
        <c:lblAlgn val="ctr"/>
        <c:lblOffset val="100"/>
        <c:noMultiLvlLbl val="0"/>
      </c:catAx>
      <c:valAx>
        <c:axId val="2088623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94715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V procentech </c:v>
                </c:pt>
              </c:strCache>
            </c:strRef>
          </c:tx>
          <c:explosion val="3"/>
          <c:dPt>
            <c:idx val="0"/>
            <c:bubble3D val="0"/>
            <c:spPr>
              <a:solidFill>
                <a:schemeClr val="accent6">
                  <a:shade val="5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462-48ED-BA48-E593DEFF39F9}"/>
              </c:ext>
            </c:extLst>
          </c:dPt>
          <c:dPt>
            <c:idx val="1"/>
            <c:bubble3D val="0"/>
            <c:spPr>
              <a:solidFill>
                <a:schemeClr val="accent6">
                  <a:shade val="7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462-48ED-BA48-E593DEFF39F9}"/>
              </c:ext>
            </c:extLst>
          </c:dPt>
          <c:dPt>
            <c:idx val="2"/>
            <c:bubble3D val="0"/>
            <c:spPr>
              <a:solidFill>
                <a:schemeClr val="accent6">
                  <a:shade val="9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462-48ED-BA48-E593DEFF39F9}"/>
              </c:ext>
            </c:extLst>
          </c:dPt>
          <c:dPt>
            <c:idx val="3"/>
            <c:bubble3D val="0"/>
            <c:spPr>
              <a:solidFill>
                <a:schemeClr val="accent6">
                  <a:tint val="9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462-48ED-BA48-E593DEFF39F9}"/>
              </c:ext>
            </c:extLst>
          </c:dPt>
          <c:dPt>
            <c:idx val="4"/>
            <c:bubble3D val="0"/>
            <c:explosion val="7"/>
            <c:spPr>
              <a:solidFill>
                <a:schemeClr val="accent6">
                  <a:tint val="7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462-48ED-BA48-E593DEFF39F9}"/>
              </c:ext>
            </c:extLst>
          </c:dPt>
          <c:dPt>
            <c:idx val="5"/>
            <c:bubble3D val="0"/>
            <c:spPr>
              <a:solidFill>
                <a:schemeClr val="accent6">
                  <a:tint val="5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5462-48ED-BA48-E593DEFF39F9}"/>
              </c:ext>
            </c:extLst>
          </c:dPt>
          <c:dLbls>
            <c:dLbl>
              <c:idx val="0"/>
              <c:layout>
                <c:manualLayout>
                  <c:x val="-3.6075036075036163E-2"/>
                  <c:y val="0.1577669902912621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spc="0" baseline="0">
                        <a:solidFill>
                          <a:schemeClr val="accent6">
                            <a:shade val="50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psi</a:t>
                    </a:r>
                  </a:p>
                  <a:p>
                    <a:pPr>
                      <a:defRPr sz="1100">
                        <a:solidFill>
                          <a:schemeClr val="accent6">
                            <a:shade val="50000"/>
                          </a:schemeClr>
                        </a:solidFill>
                      </a:defRPr>
                    </a:pPr>
                    <a:r>
                      <a:rPr lang="en-US"/>
                      <a:t>56,48%</a:t>
                    </a:r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6">
                          <a:shade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5462-48ED-BA48-E593DEFF39F9}"/>
                </c:ext>
              </c:extLst>
            </c:dLbl>
            <c:dLbl>
              <c:idx val="1"/>
              <c:layout>
                <c:manualLayout>
                  <c:x val="-4.8100048100048103E-3"/>
                  <c:y val="0.1496763754045307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spc="0" baseline="0">
                        <a:solidFill>
                          <a:schemeClr val="accent6">
                            <a:shade val="70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9A2B863-29F6-41D0-8BB0-B97490B3A188}" type="CATEGORYNAME">
                      <a:rPr lang="en-US"/>
                      <a:pPr>
                        <a:defRPr sz="1100">
                          <a:solidFill>
                            <a:schemeClr val="accent6">
                              <a:shade val="70000"/>
                            </a:schemeClr>
                          </a:solidFill>
                        </a:defRPr>
                      </a:pPr>
                      <a:t>[NÁZEV KATEGORIE]</a:t>
                    </a:fld>
                    <a:r>
                      <a:rPr lang="en-US" baseline="0"/>
                      <a:t>
34,84%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6">
                          <a:shade val="7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462-48ED-BA48-E593DEFF39F9}"/>
                </c:ext>
              </c:extLst>
            </c:dLbl>
            <c:dLbl>
              <c:idx val="2"/>
              <c:layout>
                <c:manualLayout>
                  <c:x val="-0.16548906112441275"/>
                  <c:y val="0.1642640313900156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spc="0" baseline="0">
                        <a:solidFill>
                          <a:schemeClr val="accent6">
                            <a:shade val="90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F6E6178-E650-4E27-B5D7-21E3E3AE0395}" type="CATEGORYNAME">
                      <a:rPr lang="en-US"/>
                      <a:pPr>
                        <a:defRPr sz="1100">
                          <a:solidFill>
                            <a:schemeClr val="accent6">
                              <a:shade val="90000"/>
                            </a:schemeClr>
                          </a:solidFill>
                        </a:defRPr>
                      </a:pPr>
                      <a:t>[NÁZEV KATEGORIE]</a:t>
                    </a:fld>
                    <a:r>
                      <a:rPr lang="en-US" baseline="0"/>
                      <a:t>
4,75%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6">
                          <a:shade val="9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462-48ED-BA48-E593DEFF39F9}"/>
                </c:ext>
              </c:extLst>
            </c:dLbl>
            <c:dLbl>
              <c:idx val="3"/>
              <c:layout>
                <c:manualLayout>
                  <c:x val="-0.10797624630776952"/>
                  <c:y val="4.2087542087542087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spc="0" baseline="0">
                        <a:solidFill>
                          <a:schemeClr val="accent6">
                            <a:tint val="90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C5AA83A-D761-4124-AD1B-3D32B1A243BF}" type="CATEGORYNAME">
                      <a:rPr lang="en-US"/>
                      <a:pPr>
                        <a:defRPr sz="1100">
                          <a:solidFill>
                            <a:schemeClr val="accent6">
                              <a:tint val="90000"/>
                            </a:schemeClr>
                          </a:solidFill>
                        </a:defRPr>
                      </a:pPr>
                      <a:t>[NÁZEV KATEGORIE]</a:t>
                    </a:fld>
                    <a:r>
                      <a:rPr lang="en-US" baseline="0"/>
                      <a:t>
1,76%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6">
                          <a:tint val="9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5462-48ED-BA48-E593DEFF39F9}"/>
                </c:ext>
              </c:extLst>
            </c:dLbl>
            <c:dLbl>
              <c:idx val="4"/>
              <c:layout>
                <c:manualLayout>
                  <c:x val="0.26222817367264828"/>
                  <c:y val="2.0880391844958778E-2"/>
                </c:manualLayout>
              </c:layout>
              <c:tx>
                <c:rich>
                  <a:bodyPr rot="0" spcFirstLastPara="1" vertOverflow="clip" horzOverflow="clip" vert="horz" wrap="non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71F2C9B-6BEA-4410-981D-22D2256891B7}" type="CATEGORYNAME">
                      <a:rPr lang="en-US"/>
                      <a:pPr>
                        <a:defRPr sz="1100">
                          <a:solidFill>
                            <a:schemeClr val="accent6"/>
                          </a:solidFill>
                        </a:defRPr>
                      </a:pPr>
                      <a:t>[NÁZEV KATEGORIE]</a:t>
                    </a:fld>
                    <a:r>
                      <a:rPr lang="en-US" baseline="0"/>
                      <a:t>
2,04%</a:t>
                    </a:r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bg1"/>
                  </a:solidFill>
                </a:ln>
                <a:effectLst/>
              </c:spPr>
              <c:txPr>
                <a:bodyPr rot="0" spcFirstLastPara="1" vertOverflow="clip" horzOverflow="clip" vert="horz" wrap="non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5462-48ED-BA48-E593DEFF39F9}"/>
                </c:ext>
              </c:extLst>
            </c:dLbl>
            <c:dLbl>
              <c:idx val="5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spc="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8F05046-9719-4BAD-978B-C0BA7C9E2C04}" type="CATEGORYNAME">
                      <a:rPr lang="en-US"/>
                      <a:pPr>
                        <a:defRPr sz="1100">
                          <a:solidFill>
                            <a:schemeClr val="accent6"/>
                          </a:solidFill>
                        </a:defRPr>
                      </a:pPr>
                      <a:t>[NÁZEV KATEGORIE]</a:t>
                    </a:fld>
                    <a:r>
                      <a:rPr lang="en-US" baseline="0"/>
                      <a:t> </a:t>
                    </a:r>
                    <a:fld id="{9616EE72-7AFB-4489-A427-682D5746D2FE}" type="VALUE">
                      <a:rPr lang="en-US" baseline="0"/>
                      <a:pPr>
                        <a:defRPr sz="1100">
                          <a:solidFill>
                            <a:schemeClr val="accent6"/>
                          </a:solidFill>
                        </a:defRPr>
                      </a:pPr>
                      <a:t>[HODNOTA]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5462-48ED-BA48-E593DEFF39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spc="0" baseline="0">
                    <a:solidFill>
                      <a:schemeClr val="accent6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List1!$A$2:$A$7</c:f>
              <c:strCache>
                <c:ptCount val="6"/>
                <c:pt idx="0">
                  <c:v>psi</c:v>
                </c:pt>
                <c:pt idx="1">
                  <c:v>kočky </c:v>
                </c:pt>
                <c:pt idx="2">
                  <c:v>malí savci</c:v>
                </c:pt>
                <c:pt idx="3">
                  <c:v>okrasní ptáci</c:v>
                </c:pt>
                <c:pt idx="4">
                  <c:v>akvarijní rybičky</c:v>
                </c:pt>
                <c:pt idx="5">
                  <c:v>plazi </c:v>
                </c:pt>
              </c:strCache>
            </c:strRef>
          </c:cat>
          <c:val>
            <c:numRef>
              <c:f>List1!$B$2:$B$7</c:f>
              <c:numCache>
                <c:formatCode>0.00%</c:formatCode>
                <c:ptCount val="6"/>
                <c:pt idx="0">
                  <c:v>0.56479999999999997</c:v>
                </c:pt>
                <c:pt idx="1">
                  <c:v>0.34839999999999999</c:v>
                </c:pt>
                <c:pt idx="2">
                  <c:v>4.7500000000000001E-2</c:v>
                </c:pt>
                <c:pt idx="3">
                  <c:v>2.0400000000000001E-2</c:v>
                </c:pt>
                <c:pt idx="4">
                  <c:v>1.7600000000000001E-2</c:v>
                </c:pt>
                <c:pt idx="5">
                  <c:v>1.2999999999999999E-3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462-48ED-BA48-E593DEFF39F9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44601D-4E2F-4872-AF4C-0C6FDDD5DB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Pruhovaný (prázdná)</Template>
  <TotalTime>582</TotalTime>
  <Pages>1</Pages>
  <Words>486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Fakta a čísla 2022</vt:lpstr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Fakta a čísla 2022</dc:title>
  <dc:subject>Informace o českém trhu                             s potravou pro domácí zvířata</dc:subject>
  <dc:creator>Sdružení výrobců potravy pro domácí zvířata Pražská 320, 257 21 Poříčí nad Sázavou                IČ: 71 28 43 71                                                     zapsané ve spolkovém rejstříku vedeném Městským soudem v Praze, oddíl L, složka 58845                              www.svpdz.cz</dc:creator>
  <cp:lastModifiedBy>Silvie Strejcova</cp:lastModifiedBy>
  <cp:revision>75</cp:revision>
  <cp:lastPrinted>2022-06-14T09:05:00Z</cp:lastPrinted>
  <dcterms:created xsi:type="dcterms:W3CDTF">2019-07-23T16:04:00Z</dcterms:created>
  <dcterms:modified xsi:type="dcterms:W3CDTF">2023-07-23T08:36:00Z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